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73C" w:rsidRDefault="00E918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МИХАЙЛОВСКОГО СЕЛЬСКОГО ПОСЕЛЕНИЯ </w:t>
      </w:r>
      <w:r w:rsidR="000B673C">
        <w:rPr>
          <w:rFonts w:ascii="Times New Roman" w:hAnsi="Times New Roman" w:cs="Times New Roman"/>
          <w:b/>
          <w:bCs/>
          <w:sz w:val="28"/>
          <w:szCs w:val="28"/>
        </w:rPr>
        <w:t>ПРИГОРОДНОГО РАЙОНА</w:t>
      </w:r>
    </w:p>
    <w:p w:rsidR="00E91854" w:rsidRDefault="000B6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РСО-АЛАНИЯ</w:t>
      </w:r>
    </w:p>
    <w:p w:rsidR="000B673C" w:rsidRDefault="000B6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73C" w:rsidRDefault="000B6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B673C" w:rsidRDefault="000B6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73C" w:rsidRDefault="00C30857" w:rsidP="000B67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bookmarkStart w:id="0" w:name="_GoBack"/>
      <w:bookmarkEnd w:id="0"/>
      <w:r w:rsidR="00C978D5">
        <w:rPr>
          <w:rFonts w:ascii="Times New Roman" w:hAnsi="Times New Roman" w:cs="Times New Roman"/>
          <w:b/>
          <w:bCs/>
          <w:sz w:val="28"/>
          <w:szCs w:val="28"/>
        </w:rPr>
        <w:t>01.12.2015г</w:t>
      </w:r>
      <w:r w:rsidR="000B673C">
        <w:rPr>
          <w:rFonts w:ascii="Times New Roman" w:hAnsi="Times New Roman" w:cs="Times New Roman"/>
          <w:b/>
          <w:bCs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№150</w:t>
      </w:r>
      <w:r w:rsidR="000B67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с. Михайловское</w:t>
      </w:r>
    </w:p>
    <w:p w:rsidR="000B673C" w:rsidRDefault="000B6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73C" w:rsidRDefault="000B6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73C" w:rsidRDefault="000B6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FF" w:rsidRDefault="00252FFF" w:rsidP="000B67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B135B0">
        <w:rPr>
          <w:rFonts w:ascii="Times New Roman" w:hAnsi="Times New Roman" w:cs="Times New Roman"/>
          <w:b/>
          <w:bCs/>
          <w:sz w:val="28"/>
          <w:szCs w:val="28"/>
        </w:rPr>
        <w:t>Михайловского</w:t>
      </w:r>
      <w:r w:rsidR="007503D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b/>
          <w:bCs/>
          <w:sz w:val="28"/>
          <w:szCs w:val="28"/>
        </w:rPr>
        <w:t>Пригородного</w:t>
      </w:r>
      <w:r w:rsidR="004C23D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«Выдача порубочного билета на вырубку (снос) зеленых насаждений на территории </w:t>
      </w:r>
      <w:r w:rsidR="00B135B0">
        <w:rPr>
          <w:rFonts w:ascii="Times New Roman" w:hAnsi="Times New Roman" w:cs="Times New Roman"/>
          <w:b/>
          <w:bCs/>
          <w:sz w:val="28"/>
          <w:szCs w:val="28"/>
        </w:rPr>
        <w:t>Михайловского</w:t>
      </w:r>
      <w:r w:rsidR="007503D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5E8C">
        <w:rPr>
          <w:rFonts w:ascii="Times New Roman" w:hAnsi="Times New Roman" w:cs="Times New Roman"/>
          <w:b/>
          <w:bCs/>
          <w:sz w:val="28"/>
          <w:szCs w:val="28"/>
        </w:rPr>
        <w:t>Пригородного</w:t>
      </w:r>
      <w:r w:rsidR="007503D0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2FFF" w:rsidRDefault="00252FFF">
      <w:pPr>
        <w:keepNext/>
        <w:shd w:val="clear" w:color="auto" w:fill="FFFFFF"/>
        <w:spacing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FF" w:rsidRDefault="00252FFF">
      <w:pPr>
        <w:shd w:val="clear" w:color="auto" w:fill="FFFFFF"/>
        <w:spacing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D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B135B0">
        <w:rPr>
          <w:rFonts w:ascii="Times New Roman" w:hAnsi="Times New Roman" w:cs="Times New Roman"/>
          <w:sz w:val="28"/>
          <w:szCs w:val="28"/>
        </w:rPr>
        <w:t xml:space="preserve"> целях реализации на территории Михайловского </w:t>
      </w:r>
      <w:r w:rsidR="00DF085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A11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>
        <w:rPr>
          <w:rFonts w:ascii="Times New Roman" w:hAnsi="Times New Roman" w:cs="Times New Roman"/>
          <w:sz w:val="28"/>
          <w:szCs w:val="28"/>
        </w:rPr>
        <w:t>района Федерального закона от 27 июля 2010 года № 210-ФЗ «Об ор</w:t>
      </w:r>
      <w:r>
        <w:rPr>
          <w:rFonts w:ascii="Times New Roman" w:hAnsi="Times New Roman" w:cs="Times New Roman"/>
          <w:sz w:val="28"/>
          <w:szCs w:val="28"/>
        </w:rPr>
        <w:softHyphen/>
        <w:t>ганизации предоставления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в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ветствии с постановлением Правительства Российской Федерации                      от 16 мая 2011 года № 373 «О разработке и утверждении административных ре</w:t>
      </w:r>
      <w:r>
        <w:rPr>
          <w:rFonts w:ascii="Times New Roman" w:hAnsi="Times New Roman" w:cs="Times New Roman"/>
          <w:sz w:val="28"/>
          <w:szCs w:val="28"/>
        </w:rPr>
        <w:softHyphen/>
        <w:t>гламентов исполнения государственных функций и административных регла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ментов предоставления государственных услуг», </w:t>
      </w:r>
    </w:p>
    <w:p w:rsidR="009834DF" w:rsidRDefault="009834D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Pr="000B673C" w:rsidRDefault="00B135B0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3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52FFF" w:rsidRPr="000B673C">
        <w:rPr>
          <w:rFonts w:ascii="Times New Roman" w:hAnsi="Times New Roman" w:cs="Times New Roman"/>
          <w:b/>
          <w:sz w:val="28"/>
          <w:szCs w:val="28"/>
        </w:rPr>
        <w:t xml:space="preserve"> п о с </w:t>
      </w:r>
      <w:proofErr w:type="gramStart"/>
      <w:r w:rsidR="00252FFF" w:rsidRPr="000B673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252FFF" w:rsidRPr="000B673C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B135B0" w:rsidRDefault="00B135B0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Административный регламен</w:t>
      </w:r>
      <w:r w:rsidR="00B135B0">
        <w:rPr>
          <w:rFonts w:ascii="Times New Roman" w:hAnsi="Times New Roman" w:cs="Times New Roman"/>
          <w:sz w:val="28"/>
          <w:szCs w:val="28"/>
        </w:rPr>
        <w:t>т предоставления администрацией Михайловского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ниципальной услуги «Выдача порубочного билета на вырубку (снос) зеленых насаждений на территории </w:t>
      </w:r>
      <w:r w:rsidR="00B135B0">
        <w:rPr>
          <w:rFonts w:ascii="Times New Roman" w:hAnsi="Times New Roman" w:cs="Times New Roman"/>
          <w:sz w:val="28"/>
          <w:szCs w:val="28"/>
        </w:rPr>
        <w:t>Михайловского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>
        <w:rPr>
          <w:rFonts w:ascii="Times New Roman" w:hAnsi="Times New Roman" w:cs="Times New Roman"/>
          <w:sz w:val="28"/>
          <w:szCs w:val="28"/>
        </w:rPr>
        <w:t>» (при</w:t>
      </w:r>
      <w:r>
        <w:rPr>
          <w:rFonts w:ascii="Times New Roman" w:hAnsi="Times New Roman" w:cs="Times New Roman"/>
          <w:sz w:val="28"/>
          <w:szCs w:val="28"/>
        </w:rPr>
        <w:softHyphen/>
        <w:t>лагается).</w:t>
      </w:r>
    </w:p>
    <w:p w:rsidR="00030F29" w:rsidRPr="00030F29" w:rsidRDefault="00252FFF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F29" w:rsidRPr="00030F29">
        <w:rPr>
          <w:rFonts w:ascii="Times New Roman" w:hAnsi="Times New Roman" w:cs="Times New Roman"/>
          <w:sz w:val="28"/>
          <w:szCs w:val="28"/>
        </w:rPr>
        <w:t>2.  Ведущему специалисту</w:t>
      </w:r>
      <w:r w:rsidR="00B135B0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</w:t>
      </w:r>
      <w:r w:rsidR="00030F29" w:rsidRPr="00030F29">
        <w:rPr>
          <w:rFonts w:ascii="Times New Roman" w:hAnsi="Times New Roman" w:cs="Times New Roman"/>
          <w:sz w:val="28"/>
          <w:szCs w:val="28"/>
        </w:rPr>
        <w:t xml:space="preserve"> сельского поселения опубликовать настоящее постановление в установленном порядке.</w:t>
      </w:r>
    </w:p>
    <w:p w:rsidR="00030F29" w:rsidRDefault="00030F29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F29">
        <w:rPr>
          <w:rFonts w:ascii="Times New Roman" w:hAnsi="Times New Roman" w:cs="Times New Roman"/>
          <w:sz w:val="28"/>
          <w:szCs w:val="28"/>
        </w:rPr>
        <w:t>3.  Контроль за исполнением настоящего постановления оставляю за собой.</w:t>
      </w:r>
    </w:p>
    <w:p w:rsidR="00252FFF" w:rsidRPr="00030F29" w:rsidRDefault="00030F29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2FF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</w:t>
      </w:r>
      <w:r w:rsidR="00252FFF">
        <w:rPr>
          <w:rFonts w:ascii="Times New Roman" w:hAnsi="Times New Roman" w:cs="Times New Roman"/>
          <w:sz w:val="28"/>
          <w:szCs w:val="28"/>
        </w:rPr>
        <w:softHyphen/>
        <w:t>ния</w:t>
      </w:r>
      <w:r w:rsidR="00E91854">
        <w:rPr>
          <w:rFonts w:ascii="Times New Roman" w:hAnsi="Times New Roman" w:cs="Times New Roman"/>
          <w:sz w:val="28"/>
          <w:szCs w:val="28"/>
        </w:rPr>
        <w:t xml:space="preserve"> путем обнародования на информационном стенде Администрации Михайловского сельского поселения</w:t>
      </w:r>
      <w:r w:rsidR="00252FFF"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73C" w:rsidRDefault="00252FFF" w:rsidP="000B673C">
      <w:pPr>
        <w:pStyle w:val="ConsPlusTitle"/>
        <w:tabs>
          <w:tab w:val="left" w:pos="851"/>
        </w:tabs>
        <w:rPr>
          <w:rFonts w:cs="Times New Roman"/>
          <w:b w:val="0"/>
          <w:bCs w:val="0"/>
          <w:spacing w:val="-6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Глава</w:t>
      </w:r>
      <w:r w:rsidR="000B673C">
        <w:rPr>
          <w:rFonts w:cs="Times New Roman"/>
          <w:b w:val="0"/>
          <w:bCs w:val="0"/>
          <w:spacing w:val="-6"/>
          <w:sz w:val="28"/>
          <w:szCs w:val="28"/>
        </w:rPr>
        <w:t xml:space="preserve"> администрации </w:t>
      </w:r>
    </w:p>
    <w:p w:rsidR="00030F29" w:rsidRPr="000B673C" w:rsidRDefault="00B135B0" w:rsidP="000B673C">
      <w:pPr>
        <w:pStyle w:val="ConsPlusTitle"/>
        <w:tabs>
          <w:tab w:val="left" w:pos="851"/>
        </w:tabs>
        <w:rPr>
          <w:rFonts w:cs="Times New Roman"/>
          <w:b w:val="0"/>
          <w:bCs w:val="0"/>
          <w:spacing w:val="-6"/>
          <w:sz w:val="28"/>
          <w:szCs w:val="28"/>
        </w:rPr>
      </w:pPr>
      <w:r>
        <w:rPr>
          <w:rFonts w:cs="Times New Roman"/>
          <w:b w:val="0"/>
          <w:bCs w:val="0"/>
          <w:spacing w:val="-6"/>
          <w:sz w:val="28"/>
          <w:szCs w:val="28"/>
        </w:rPr>
        <w:t>Михайловского</w:t>
      </w:r>
      <w:r w:rsidR="007503D0">
        <w:rPr>
          <w:rFonts w:cs="Times New Roman"/>
          <w:b w:val="0"/>
          <w:bCs w:val="0"/>
          <w:spacing w:val="-6"/>
          <w:sz w:val="28"/>
          <w:szCs w:val="28"/>
        </w:rPr>
        <w:t xml:space="preserve"> сельского поселения </w:t>
      </w:r>
      <w:r w:rsidR="00252FFF">
        <w:rPr>
          <w:rFonts w:cs="Times New Roman"/>
          <w:b w:val="0"/>
          <w:bCs w:val="0"/>
          <w:sz w:val="28"/>
          <w:szCs w:val="28"/>
        </w:rPr>
        <w:t xml:space="preserve"> </w:t>
      </w:r>
      <w:r w:rsidR="00030F29">
        <w:rPr>
          <w:rFonts w:cs="Times New Roman"/>
          <w:b w:val="0"/>
          <w:bCs w:val="0"/>
          <w:sz w:val="28"/>
          <w:szCs w:val="28"/>
        </w:rPr>
        <w:t xml:space="preserve">      </w:t>
      </w:r>
      <w:r>
        <w:rPr>
          <w:rFonts w:cs="Times New Roman"/>
          <w:b w:val="0"/>
          <w:bCs w:val="0"/>
          <w:sz w:val="28"/>
          <w:szCs w:val="28"/>
        </w:rPr>
        <w:t xml:space="preserve">                                       А.З. </w:t>
      </w:r>
      <w:proofErr w:type="spellStart"/>
      <w:r>
        <w:rPr>
          <w:rFonts w:cs="Times New Roman"/>
          <w:b w:val="0"/>
          <w:bCs w:val="0"/>
          <w:sz w:val="28"/>
          <w:szCs w:val="28"/>
        </w:rPr>
        <w:t>Кисиев</w:t>
      </w:r>
      <w:proofErr w:type="spellEnd"/>
    </w:p>
    <w:p w:rsidR="00252FFF" w:rsidRDefault="00252FFF">
      <w:pPr>
        <w:pStyle w:val="ConsPlusTitle"/>
        <w:widowControl/>
        <w:jc w:val="center"/>
        <w:rPr>
          <w:rFonts w:cs="Times New Roman"/>
          <w:sz w:val="28"/>
          <w:szCs w:val="28"/>
        </w:rPr>
      </w:pPr>
    </w:p>
    <w:p w:rsidR="00252FFF" w:rsidRDefault="00252FFF">
      <w:pPr>
        <w:pStyle w:val="ConsPlusTitle"/>
        <w:widowControl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АДМИНИСТРАТИВНЫЙ РЕГЛАМЕНТ</w:t>
      </w:r>
    </w:p>
    <w:p w:rsidR="00252FFF" w:rsidRDefault="00252FFF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 администрацией</w:t>
      </w:r>
      <w:r w:rsidR="00B135B0">
        <w:rPr>
          <w:b/>
          <w:sz w:val="28"/>
          <w:szCs w:val="28"/>
        </w:rPr>
        <w:t xml:space="preserve"> Михайловского</w:t>
      </w:r>
      <w:r w:rsidR="007503D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</w:t>
      </w:r>
    </w:p>
    <w:p w:rsidR="00252FFF" w:rsidRDefault="00DF0850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Пригородного</w:t>
      </w:r>
      <w:r w:rsidR="007503D0">
        <w:rPr>
          <w:b/>
          <w:sz w:val="28"/>
          <w:szCs w:val="28"/>
        </w:rPr>
        <w:t xml:space="preserve"> района </w:t>
      </w:r>
      <w:r w:rsidR="00252FFF">
        <w:rPr>
          <w:b/>
          <w:sz w:val="28"/>
          <w:szCs w:val="28"/>
        </w:rPr>
        <w:t xml:space="preserve"> муниципальной услуги «Выдача порубочного </w:t>
      </w:r>
    </w:p>
    <w:p w:rsidR="00252FFF" w:rsidRDefault="00252FFF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билета на вырубку (снос) зеленых насаждений на территории</w:t>
      </w:r>
    </w:p>
    <w:p w:rsidR="00252FFF" w:rsidRDefault="00B135B0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</w:t>
      </w:r>
      <w:r w:rsidR="007503D0">
        <w:rPr>
          <w:b/>
          <w:sz w:val="28"/>
          <w:szCs w:val="28"/>
        </w:rPr>
        <w:t xml:space="preserve"> сельского поселения </w:t>
      </w:r>
      <w:r w:rsidR="00252FFF">
        <w:rPr>
          <w:b/>
          <w:sz w:val="28"/>
          <w:szCs w:val="28"/>
        </w:rPr>
        <w:t xml:space="preserve"> </w:t>
      </w:r>
      <w:r w:rsidR="007503D0">
        <w:rPr>
          <w:b/>
          <w:sz w:val="28"/>
          <w:szCs w:val="28"/>
        </w:rPr>
        <w:t xml:space="preserve">Пригородного района </w:t>
      </w:r>
      <w:r w:rsidR="00252FFF">
        <w:rPr>
          <w:b/>
          <w:sz w:val="28"/>
          <w:szCs w:val="28"/>
        </w:rPr>
        <w:t>»</w:t>
      </w:r>
    </w:p>
    <w:p w:rsidR="00252FFF" w:rsidRDefault="00252FF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252FFF" w:rsidRDefault="00252FF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регламент </w:t>
      </w:r>
      <w:r w:rsidR="00B135B0">
        <w:rPr>
          <w:sz w:val="28"/>
          <w:szCs w:val="28"/>
        </w:rPr>
        <w:t>по пред</w:t>
      </w:r>
      <w:r w:rsidR="00E91854">
        <w:rPr>
          <w:sz w:val="28"/>
          <w:szCs w:val="28"/>
        </w:rPr>
        <w:t>о</w:t>
      </w:r>
      <w:r w:rsidR="00B135B0">
        <w:rPr>
          <w:sz w:val="28"/>
          <w:szCs w:val="28"/>
        </w:rPr>
        <w:t xml:space="preserve">ставлению администрацией Михайловского </w:t>
      </w:r>
      <w:r w:rsidR="007503D0">
        <w:rPr>
          <w:sz w:val="28"/>
          <w:szCs w:val="28"/>
        </w:rPr>
        <w:t xml:space="preserve">сельского </w:t>
      </w:r>
      <w:proofErr w:type="gramStart"/>
      <w:r w:rsidR="007503D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="007503D0">
        <w:rPr>
          <w:sz w:val="28"/>
          <w:szCs w:val="28"/>
        </w:rPr>
        <w:t>Пригородного</w:t>
      </w:r>
      <w:proofErr w:type="gramEnd"/>
      <w:r w:rsidR="007503D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муниципальной услуги «Выдача порубочного билета на вырубку (снос) зеленых насаждений на территории </w:t>
      </w:r>
      <w:r w:rsidR="00B135B0">
        <w:rPr>
          <w:sz w:val="28"/>
          <w:szCs w:val="28"/>
        </w:rPr>
        <w:t>Михайловского</w:t>
      </w:r>
      <w:r w:rsidR="007503D0">
        <w:rPr>
          <w:sz w:val="28"/>
          <w:szCs w:val="28"/>
        </w:rPr>
        <w:t xml:space="preserve"> сельского поселения Пригородного района </w:t>
      </w:r>
      <w:r>
        <w:rPr>
          <w:sz w:val="28"/>
          <w:szCs w:val="28"/>
        </w:rPr>
        <w:t>» (далее - Регламент) раз</w:t>
      </w:r>
      <w:r>
        <w:rPr>
          <w:sz w:val="28"/>
          <w:szCs w:val="28"/>
        </w:rPr>
        <w:softHyphen/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Регламент определяет сроки и последовательность действий (администра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тивные процедуры).  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Наименование муниципальной услуги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услуга: «Выдача порубочного билета на вырубку (снос) зелёных насаждений на территории </w:t>
      </w:r>
      <w:r w:rsidR="00B135B0">
        <w:rPr>
          <w:rFonts w:ascii="Times New Roman" w:hAnsi="Times New Roman" w:cs="Times New Roman"/>
          <w:sz w:val="28"/>
          <w:szCs w:val="28"/>
        </w:rPr>
        <w:t>Михайловского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 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numPr>
          <w:ilvl w:val="1"/>
          <w:numId w:val="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</w:t>
      </w:r>
    </w:p>
    <w:p w:rsidR="00252FFF" w:rsidRDefault="00252FFF">
      <w:pPr>
        <w:numPr>
          <w:ilvl w:val="1"/>
          <w:numId w:val="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  услугу</w:t>
      </w: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B135B0">
        <w:rPr>
          <w:rFonts w:ascii="Times New Roman" w:hAnsi="Times New Roman" w:cs="Times New Roman"/>
          <w:sz w:val="28"/>
          <w:szCs w:val="28"/>
        </w:rPr>
        <w:t xml:space="preserve"> предоставляет – администрация Михайловского </w:t>
      </w:r>
      <w:r w:rsidR="007503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Администрация). </w:t>
      </w: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numPr>
          <w:ilvl w:val="1"/>
          <w:numId w:val="2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Нормативно-правовое регулирование предоставления муниципальной услуги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Конституцией Российской Федерации;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1 февраля 2002 года № 7-ФЗ «Об охране окру</w:t>
      </w:r>
      <w:r>
        <w:rPr>
          <w:rFonts w:ascii="Times New Roman" w:hAnsi="Times New Roman" w:cs="Times New Roman"/>
          <w:sz w:val="28"/>
          <w:szCs w:val="28"/>
        </w:rPr>
        <w:softHyphen/>
        <w:t>жающей среды»;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30 марта 1999 года № 52-ФЗ «О санитар</w:t>
      </w:r>
      <w:r>
        <w:rPr>
          <w:rFonts w:ascii="Times New Roman" w:hAnsi="Times New Roman" w:cs="Times New Roman"/>
          <w:sz w:val="28"/>
          <w:szCs w:val="28"/>
        </w:rPr>
        <w:softHyphen/>
        <w:t>но-эпидемиологическом благополучии населения»;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2 мая 2006 года № 59-ФЗ «О порядке рассмот</w:t>
      </w:r>
      <w:r>
        <w:rPr>
          <w:rFonts w:ascii="Times New Roman" w:hAnsi="Times New Roman" w:cs="Times New Roman"/>
          <w:sz w:val="28"/>
          <w:szCs w:val="28"/>
        </w:rPr>
        <w:softHyphen/>
        <w:t>рения обращений граждан Российской Федерации»;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Жилищным Кодексом Российской Федерации;</w:t>
      </w: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Земельным Кодексом Российской Федерации от 25 октября 2001 года         № 136-ФЗ;</w:t>
      </w: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Гражданским Кодексом Российской Федерации от 30 ноября 1994 года  № 51-ФЗ;</w:t>
      </w: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2FFF" w:rsidRDefault="00252FFF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autoSpaceDE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Результат предоставления муниципальной услуги</w:t>
      </w:r>
    </w:p>
    <w:p w:rsidR="00252FFF" w:rsidRDefault="00252FFF">
      <w:pPr>
        <w:autoSpaceDE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 выдача раз</w:t>
      </w:r>
      <w:r>
        <w:rPr>
          <w:rFonts w:ascii="Times New Roman" w:hAnsi="Times New Roman" w:cs="Times New Roman"/>
          <w:sz w:val="28"/>
          <w:szCs w:val="28"/>
        </w:rPr>
        <w:softHyphen/>
        <w:t>решения на вырубку (снос) з</w:t>
      </w:r>
      <w:r w:rsidR="00B135B0">
        <w:rPr>
          <w:rFonts w:ascii="Times New Roman" w:hAnsi="Times New Roman" w:cs="Times New Roman"/>
          <w:sz w:val="28"/>
          <w:szCs w:val="28"/>
        </w:rPr>
        <w:t xml:space="preserve">елёных насаждений на территории Михайловского 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3DCA">
        <w:rPr>
          <w:rFonts w:ascii="Times New Roman" w:hAnsi="Times New Roman" w:cs="Times New Roman"/>
          <w:sz w:val="28"/>
          <w:szCs w:val="28"/>
        </w:rPr>
        <w:t xml:space="preserve"> </w:t>
      </w:r>
      <w:r w:rsidR="00FC5E8C">
        <w:rPr>
          <w:rFonts w:ascii="Times New Roman" w:hAnsi="Times New Roman" w:cs="Times New Roman"/>
          <w:sz w:val="28"/>
          <w:szCs w:val="28"/>
        </w:rPr>
        <w:t>Пригородного района</w:t>
      </w:r>
      <w:r w:rsidR="00750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вы</w:t>
      </w:r>
      <w:r>
        <w:rPr>
          <w:rFonts w:ascii="Times New Roman" w:hAnsi="Times New Roman" w:cs="Times New Roman"/>
          <w:sz w:val="28"/>
          <w:szCs w:val="28"/>
        </w:rPr>
        <w:softHyphen/>
        <w:t>даче разрешения в письменной форме.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Описание заявителей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заявителя выступают - граждане, индивидуальные предпри</w:t>
      </w:r>
      <w:r>
        <w:rPr>
          <w:rFonts w:ascii="Times New Roman" w:hAnsi="Times New Roman" w:cs="Times New Roman"/>
          <w:sz w:val="28"/>
          <w:szCs w:val="28"/>
        </w:rPr>
        <w:softHyphen/>
        <w:t>ниматели, юридические лица, независимо от организационно-правовой формы собственности, имеющие намерение вырубить (снести) зе</w:t>
      </w:r>
      <w:r w:rsidR="00B135B0">
        <w:rPr>
          <w:rFonts w:ascii="Times New Roman" w:hAnsi="Times New Roman" w:cs="Times New Roman"/>
          <w:sz w:val="28"/>
          <w:szCs w:val="28"/>
        </w:rPr>
        <w:t>лёные насаждения на территории Михайловского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ПОРЯДКУ ПРЕДОСТАВЛЕНИЯ УСЛУГИ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Порядок информирования о предоставлении </w:t>
      </w: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Информация о месте нахождения и графике работы Администра</w:t>
      </w:r>
      <w:r>
        <w:rPr>
          <w:rFonts w:ascii="Times New Roman" w:hAnsi="Times New Roman" w:cs="Times New Roman"/>
          <w:sz w:val="28"/>
          <w:szCs w:val="28"/>
        </w:rPr>
        <w:softHyphen/>
        <w:t>ции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 осуществляет администрация</w:t>
      </w:r>
      <w:r w:rsidR="00B135B0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Михайловского </w:t>
      </w:r>
      <w:r w:rsidR="007503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E8C">
        <w:rPr>
          <w:rFonts w:ascii="Times New Roman" w:hAnsi="Times New Roman" w:cs="Times New Roman"/>
          <w:sz w:val="28"/>
          <w:szCs w:val="28"/>
        </w:rPr>
        <w:t>Пригородного района</w:t>
      </w:r>
      <w:r w:rsidR="00750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135B0">
        <w:rPr>
          <w:rFonts w:ascii="Times New Roman" w:hAnsi="Times New Roman" w:cs="Times New Roman"/>
          <w:sz w:val="28"/>
          <w:szCs w:val="28"/>
        </w:rPr>
        <w:t xml:space="preserve">с. Михайловское, ул. К. Либкнехта 84. </w:t>
      </w:r>
    </w:p>
    <w:p w:rsidR="00B135B0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5B0" w:rsidRDefault="00B13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5B0" w:rsidRDefault="00B135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95"/>
      </w:tblGrid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и консультирования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D47C06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17.00, перерыв с 13-00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D47C06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D47C06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D47C06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D47C06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17-00, перерыв с 13-00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rPr>
          <w:trHeight w:val="4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autoSpaceDE w:val="0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252FFF" w:rsidRDefault="00252FFF">
      <w:pPr>
        <w:jc w:val="both"/>
      </w:pPr>
    </w:p>
    <w:p w:rsidR="00B135B0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2FFF" w:rsidRPr="00B135B0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proofErr w:type="spellStart"/>
      <w:r w:rsidR="00B135B0">
        <w:rPr>
          <w:rFonts w:ascii="Times New Roman" w:hAnsi="Times New Roman" w:cs="Times New Roman"/>
          <w:sz w:val="28"/>
          <w:szCs w:val="28"/>
          <w:lang w:val="en-US"/>
        </w:rPr>
        <w:t>mikhailovskoe</w:t>
      </w:r>
      <w:proofErr w:type="spellEnd"/>
      <w:r w:rsidR="00B135B0" w:rsidRPr="00B135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35B0"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="00B135B0" w:rsidRPr="00B135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35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2FFF" w:rsidRDefault="00B135B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8(8672)230106</w:t>
      </w:r>
      <w:r w:rsidR="00252F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2FFF" w:rsidRDefault="00252FF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r w:rsidR="00B135B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135B0" w:rsidRPr="00B135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35B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135B0" w:rsidRPr="00B135B0">
        <w:rPr>
          <w:rFonts w:ascii="Times New Roman" w:hAnsi="Times New Roman" w:cs="Times New Roman"/>
          <w:sz w:val="28"/>
          <w:szCs w:val="28"/>
        </w:rPr>
        <w:t>.</w:t>
      </w:r>
      <w:r w:rsidR="00B135B0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="00B135B0" w:rsidRPr="00B135B0">
        <w:rPr>
          <w:rFonts w:ascii="Times New Roman" w:hAnsi="Times New Roman" w:cs="Times New Roman"/>
          <w:sz w:val="28"/>
          <w:szCs w:val="28"/>
        </w:rPr>
        <w:t>@</w:t>
      </w:r>
      <w:r w:rsidR="00B135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35B0" w:rsidRPr="00B135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35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2.1.2. Порядок получения информации заявителями по вопросам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уполномоченным сотрудником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страции  при личном обращении граждан, посредством телефона, электронной почты.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предоставляемых документов и предъявляемых к ним требо</w:t>
      </w:r>
      <w:r>
        <w:rPr>
          <w:rFonts w:ascii="Times New Roman" w:hAnsi="Times New Roman" w:cs="Times New Roman"/>
          <w:sz w:val="28"/>
          <w:szCs w:val="28"/>
        </w:rPr>
        <w:softHyphen/>
        <w:t>ваниям;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времени приёма заявителей;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(бездействий) и решений, осуще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ствляемых и принимаемых в ходе исполнения муниципальной услуги. 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консультированию заявителей являются: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чёткость в изложении информации;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получения информации;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заявителей проводится в форме: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устного консультирования;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письменного консультирования.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осуществляется сотрудниками администрации  при обращении заявителей за информацией лично или по теле</w:t>
      </w:r>
      <w:r>
        <w:rPr>
          <w:rFonts w:ascii="Times New Roman" w:hAnsi="Times New Roman" w:cs="Times New Roman"/>
          <w:sz w:val="28"/>
          <w:szCs w:val="28"/>
        </w:rP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телю.   </w:t>
      </w:r>
    </w:p>
    <w:p w:rsidR="00252FFF" w:rsidRDefault="00252F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>
        <w:rPr>
          <w:rFonts w:ascii="Times New Roman" w:hAnsi="Times New Roman" w:cs="Times New Roman"/>
          <w:sz w:val="28"/>
          <w:szCs w:val="28"/>
        </w:rPr>
        <w:softHyphen/>
        <w:t>никами администрации в порядке очереди. При отсутствии очереди время ожи</w:t>
      </w:r>
      <w:r>
        <w:rPr>
          <w:rFonts w:ascii="Times New Roman" w:hAnsi="Times New Roman" w:cs="Times New Roman"/>
          <w:sz w:val="28"/>
          <w:szCs w:val="28"/>
        </w:rPr>
        <w:softHyphen/>
        <w:t>дания заявителя при индивидуальном устном консультировании не может пре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вышать 5 минут. Индивидуальное устное консультирование каждого заявителя </w:t>
      </w:r>
      <w:r w:rsidRPr="004C23D3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4C23D3" w:rsidRPr="004C23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23D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не более 10 минут.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 администрации, осуще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сотрудник администрации может предложить заявителю обратиться за необхо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димой информацией в письменном виде, либо назначить другое удобное для заявителя время для устного консультирования.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Порядок, форма и место размещения информации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настоящей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>ги, в том числе о перечне документов, представляемых заявителем для получе</w:t>
      </w:r>
      <w:r>
        <w:rPr>
          <w:rFonts w:ascii="Times New Roman" w:hAnsi="Times New Roman" w:cs="Times New Roman"/>
          <w:sz w:val="28"/>
          <w:szCs w:val="28"/>
        </w:rPr>
        <w:softHyphen/>
        <w:t>ния муниципальной услуги размещается в информационных материалах в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мещении администрации </w:t>
      </w:r>
      <w:r w:rsidR="00D71AD7">
        <w:rPr>
          <w:rFonts w:ascii="Times New Roman" w:hAnsi="Times New Roman" w:cs="Times New Roman"/>
          <w:sz w:val="28"/>
          <w:szCs w:val="28"/>
        </w:rPr>
        <w:t>Михайловского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7503D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E8C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FC5E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0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AD7" w:rsidRDefault="00D71AD7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AD7" w:rsidRDefault="00D71AD7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Сроки предоставления муниципальной услуги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D71AD7">
        <w:rPr>
          <w:rFonts w:ascii="Times New Roman" w:hAnsi="Times New Roman" w:cs="Times New Roman"/>
          <w:sz w:val="28"/>
          <w:szCs w:val="28"/>
        </w:rPr>
        <w:t>Михайловского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подачи заявления производит расчет размера платы за вырубку зеленых насаждений на территории </w:t>
      </w:r>
      <w:r w:rsidR="00D71AD7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252FFF" w:rsidRDefault="00D71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Михайловского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2FFF">
        <w:rPr>
          <w:rFonts w:ascii="Times New Roman" w:hAnsi="Times New Roman" w:cs="Times New Roman"/>
          <w:sz w:val="28"/>
          <w:szCs w:val="28"/>
        </w:rPr>
        <w:t xml:space="preserve"> в соответствии с актом обследования, а также после внесения платы выдает заявителю порубочный билет в течение трех дней.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252FFF" w:rsidRDefault="00252FF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Для получения муниципальной услуги заявитель предоставляет в приём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ную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D71AD7">
        <w:rPr>
          <w:rFonts w:ascii="Times New Roman" w:hAnsi="Times New Roman" w:cs="Times New Roman"/>
          <w:sz w:val="28"/>
          <w:szCs w:val="28"/>
        </w:rPr>
        <w:t>администрации Михайловского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письмо-заявку по установленной форме (приложение № 1),           в нем должны быть указаны количество, наименование насаждений, их состоя</w:t>
      </w:r>
      <w:r>
        <w:rPr>
          <w:rFonts w:ascii="Times New Roman" w:hAnsi="Times New Roman" w:cs="Times New Roman"/>
          <w:sz w:val="28"/>
          <w:szCs w:val="28"/>
        </w:rPr>
        <w:softHyphen/>
        <w:t>ние, место проведения ограниченной вырубки и ее обоснование. К заявлению прилагаются следующие документы: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252FFF" w:rsidRDefault="00252FFF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градостроительный план земельного участка;  </w:t>
      </w:r>
    </w:p>
    <w:p w:rsidR="00252FFF" w:rsidRDefault="00252FFF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сроке выполнения работ;</w:t>
      </w:r>
    </w:p>
    <w:p w:rsidR="00252FFF" w:rsidRDefault="00252FFF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 заявителя.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подлежит принятию к рассмотрению при наличии полного комплекта документации.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Основаниями для отказа в приёме заявлений являются: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заявлении обязательных сведений, предусмотренных фор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мой заявления. 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Основаниями для отказа в предоставлении муниципальной услуги являются: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неполный комплект документации, предусмотренной пунктом п. 2.3 на</w:t>
      </w:r>
      <w:r>
        <w:rPr>
          <w:rFonts w:ascii="Times New Roman" w:hAnsi="Times New Roman" w:cs="Times New Roman"/>
          <w:sz w:val="28"/>
          <w:szCs w:val="28"/>
        </w:rPr>
        <w:softHyphen/>
        <w:t>стоящего Регламента, либо недостоверность сведений, содержащихся в ней;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фактическим данным;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случаи, предусмотренные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softHyphen/>
        <w:t>ции и</w:t>
      </w:r>
      <w:r w:rsidR="00B875E5">
        <w:rPr>
          <w:rFonts w:ascii="Times New Roman" w:hAnsi="Times New Roman" w:cs="Times New Roman"/>
          <w:sz w:val="28"/>
          <w:szCs w:val="28"/>
        </w:rPr>
        <w:t xml:space="preserve"> </w:t>
      </w:r>
      <w:r w:rsidR="004A781F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854" w:rsidRDefault="00E918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Требования к местам предоставления муниципальной услуги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252FFF" w:rsidRDefault="00252FFF">
      <w:pPr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252FFF" w:rsidRDefault="00252FF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Для ожидания приема заявителям отводится специальное место, оборудованное стульями, столами (стойками) для возможности оформления до</w:t>
      </w:r>
      <w:r>
        <w:rPr>
          <w:sz w:val="28"/>
          <w:szCs w:val="28"/>
        </w:rPr>
        <w:softHyphen/>
        <w:t>кументов, и обеспечиваются образцами заполнения документов, перечнем доку</w:t>
      </w:r>
      <w:r>
        <w:rPr>
          <w:sz w:val="28"/>
          <w:szCs w:val="28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В помещениях, в которых предоставляется муниципальная услуга, на видном доступном месте размеща</w:t>
      </w:r>
      <w:r w:rsidR="00145C4A">
        <w:rPr>
          <w:rFonts w:ascii="Times New Roman" w:hAnsi="Times New Roman" w:cs="Times New Roman"/>
          <w:sz w:val="28"/>
          <w:szCs w:val="28"/>
        </w:rPr>
        <w:t>ется информация, которая содержи</w:t>
      </w:r>
      <w:r>
        <w:rPr>
          <w:rFonts w:ascii="Times New Roman" w:hAnsi="Times New Roman" w:cs="Times New Roman"/>
          <w:sz w:val="28"/>
          <w:szCs w:val="28"/>
        </w:rPr>
        <w:t>т следую</w:t>
      </w:r>
      <w:r>
        <w:rPr>
          <w:rFonts w:ascii="Times New Roman" w:hAnsi="Times New Roman" w:cs="Times New Roman"/>
          <w:sz w:val="28"/>
          <w:szCs w:val="28"/>
        </w:rPr>
        <w:softHyphen/>
        <w:t>щую информацию: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получения консультаций о предоставлении муниципальной услуги;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заявлений и образцы их заполнения;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о предоставлении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услуги, в предоставлении муниципальной услуги;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администра</w:t>
      </w:r>
      <w:r>
        <w:rPr>
          <w:rFonts w:ascii="Times New Roman" w:hAnsi="Times New Roman" w:cs="Times New Roman"/>
          <w:sz w:val="28"/>
          <w:szCs w:val="28"/>
        </w:rPr>
        <w:softHyphen/>
        <w:t>ции, должностных лиц и муниципальных служащих;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информация, необходимая для получения муниципальной услуги.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Оплата</w:t>
      </w:r>
      <w:r w:rsidR="009647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предоставление муниципальной услуги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безвозмездной основе.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АДМИНИСТРАТИВНЫЕ ПРОЦЕДУРЫ.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>ги:</w:t>
      </w:r>
    </w:p>
    <w:p w:rsidR="00252FFF" w:rsidRDefault="00252FFF">
      <w:pPr>
        <w:numPr>
          <w:ilvl w:val="0"/>
          <w:numId w:val="1"/>
        </w:numPr>
        <w:tabs>
          <w:tab w:val="left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заявлений.</w:t>
      </w:r>
    </w:p>
    <w:p w:rsidR="00252FFF" w:rsidRDefault="00252FFF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и принятие решения по заявлению на выдачу порубочно</w:t>
      </w:r>
      <w:r>
        <w:rPr>
          <w:rFonts w:ascii="Times New Roman" w:hAnsi="Times New Roman" w:cs="Times New Roman"/>
          <w:sz w:val="28"/>
          <w:szCs w:val="28"/>
        </w:rPr>
        <w:softHyphen/>
        <w:t>го билета  в целях вырубки (сноса) зелёных насаждений.</w:t>
      </w:r>
    </w:p>
    <w:p w:rsidR="00252FFF" w:rsidRDefault="00252FFF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Оформление и выдача порубочного билета  в целях вырубки (сноса) зелёных насаждений (отказ в оформлении</w:t>
      </w:r>
      <w:r w:rsidR="00D71AD7">
        <w:rPr>
          <w:rFonts w:ascii="Times New Roman" w:hAnsi="Times New Roman" w:cs="Times New Roman"/>
          <w:sz w:val="28"/>
          <w:szCs w:val="28"/>
        </w:rPr>
        <w:t xml:space="preserve"> и выдаче порубочного билета  в це</w:t>
      </w:r>
      <w:r>
        <w:rPr>
          <w:rFonts w:ascii="Times New Roman" w:hAnsi="Times New Roman" w:cs="Times New Roman"/>
          <w:sz w:val="28"/>
          <w:szCs w:val="28"/>
        </w:rPr>
        <w:t>лях вырубки (сноса) зелёных насаждений).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Приём и регистрация заявлений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Основанием для начала процедуры оформления и выдачи порубочного билета  в целях вырубки (сноса) зелёных насаждений является поступление в адми</w:t>
      </w:r>
      <w:r w:rsidR="00D71AD7">
        <w:rPr>
          <w:rFonts w:ascii="Times New Roman" w:hAnsi="Times New Roman" w:cs="Times New Roman"/>
          <w:sz w:val="28"/>
          <w:szCs w:val="28"/>
        </w:rPr>
        <w:t>нистрацию Михайловского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заявления: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почте;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доставленное заявителем лично.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D71AD7">
        <w:rPr>
          <w:rFonts w:ascii="Times New Roman" w:hAnsi="Times New Roman" w:cs="Times New Roman"/>
          <w:sz w:val="28"/>
          <w:szCs w:val="28"/>
        </w:rPr>
        <w:t xml:space="preserve">я, направленные в администрацию Михайловского </w:t>
      </w:r>
      <w:r w:rsidR="004C23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1E85"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</w:t>
      </w:r>
      <w:r>
        <w:rPr>
          <w:rFonts w:ascii="Times New Roman" w:hAnsi="Times New Roman" w:cs="Times New Roman"/>
          <w:sz w:val="28"/>
          <w:szCs w:val="28"/>
        </w:rPr>
        <w:softHyphen/>
        <w:t>метку о принятии заявления с указанием присвоенного регистрационного по</w:t>
      </w:r>
      <w:r>
        <w:rPr>
          <w:rFonts w:ascii="Times New Roman" w:hAnsi="Times New Roman" w:cs="Times New Roman"/>
          <w:sz w:val="28"/>
          <w:szCs w:val="28"/>
        </w:rPr>
        <w:softHyphen/>
        <w:t>рядкового номера.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у заявителя вопросов он направляется к сотруд</w:t>
      </w:r>
      <w:r>
        <w:rPr>
          <w:rFonts w:ascii="Times New Roman" w:hAnsi="Times New Roman" w:cs="Times New Roman"/>
          <w:sz w:val="28"/>
          <w:szCs w:val="28"/>
        </w:rPr>
        <w:softHyphen/>
        <w:t>нику, осуществляющему приём и консультации по муниципальной услуге. Со</w:t>
      </w:r>
      <w:r>
        <w:rPr>
          <w:rFonts w:ascii="Times New Roman" w:hAnsi="Times New Roman" w:cs="Times New Roman"/>
          <w:sz w:val="28"/>
          <w:szCs w:val="28"/>
        </w:rPr>
        <w:softHyphen/>
        <w:t>трудник администрации проводит консультацию в соответствии с требованиями п.2.1.4 раздела 2 настоящего Регламента.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заявление передаётся в порядке делопро</w:t>
      </w:r>
      <w:r w:rsidR="00D71AD7">
        <w:rPr>
          <w:rFonts w:ascii="Times New Roman" w:hAnsi="Times New Roman" w:cs="Times New Roman"/>
          <w:sz w:val="28"/>
          <w:szCs w:val="28"/>
        </w:rPr>
        <w:t>изводства на рассмотрение главе администрации Михайловского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7503D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DF085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направляет заявление сотруднику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страции для организации исполнения муниципальной услуги. Сотрудник при</w:t>
      </w:r>
      <w:r>
        <w:rPr>
          <w:rFonts w:ascii="Times New Roman" w:hAnsi="Times New Roman" w:cs="Times New Roman"/>
          <w:sz w:val="28"/>
          <w:szCs w:val="28"/>
        </w:rPr>
        <w:softHyphen/>
        <w:t>нимает заявление для исполнения муниципальной услуги.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Рассмотрение и принятие решения по заявлению на выдачу порубочного билета для вырубки (сноса) зелёных насаждений.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процедуры рассмотрения и принятия реше</w:t>
      </w:r>
      <w:r>
        <w:rPr>
          <w:rFonts w:ascii="Times New Roman" w:hAnsi="Times New Roman" w:cs="Times New Roman"/>
          <w:sz w:val="28"/>
          <w:szCs w:val="28"/>
        </w:rPr>
        <w:softHyphen/>
        <w:t>ния по выдаче  порубочного билета для вырубки (сноса) зелёных насаждений является получение сотрудником администрации заявления и пакета докумен</w:t>
      </w:r>
      <w:r>
        <w:rPr>
          <w:rFonts w:ascii="Times New Roman" w:hAnsi="Times New Roman" w:cs="Times New Roman"/>
          <w:sz w:val="28"/>
          <w:szCs w:val="28"/>
        </w:rPr>
        <w:softHyphen/>
        <w:t>тов с отметкой о регистрации.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 осуществляет проверку поступившего заявле</w:t>
      </w:r>
      <w:r>
        <w:rPr>
          <w:rFonts w:ascii="Times New Roman" w:hAnsi="Times New Roman" w:cs="Times New Roman"/>
          <w:sz w:val="28"/>
          <w:szCs w:val="28"/>
        </w:rPr>
        <w:softHyphen/>
        <w:t>ния и прилагаемых документов на соответствие настоящему Регламенту.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Сотрудник администрации в случае обнаружения ошибок (отсут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ствия обязательных сведений или неточностей в проектной документации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съёмке и пере</w:t>
      </w:r>
      <w:r w:rsidR="002543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чётной ведомости) информирует заявителя и предлагает устранить замечания.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Сотрудник администрации готовит предложение председателю Комиссии по учёту и вырубке (сносу) зелёных насаждени</w:t>
      </w:r>
      <w:r w:rsidR="00D71AD7">
        <w:rPr>
          <w:rFonts w:ascii="Times New Roman" w:hAnsi="Times New Roman" w:cs="Times New Roman"/>
          <w:sz w:val="28"/>
          <w:szCs w:val="28"/>
        </w:rPr>
        <w:t>й и компенсационному озеленению территории Михайловского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сроках  проведения обследования земельного участка, на котором расположены зелёные насаждения.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учёту и вырубке (сносу) зелёных насаждений и компенсаци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онному озеленению </w:t>
      </w:r>
      <w:r w:rsidR="00D71AD7">
        <w:rPr>
          <w:rFonts w:ascii="Times New Roman" w:hAnsi="Times New Roman" w:cs="Times New Roman"/>
          <w:sz w:val="28"/>
          <w:szCs w:val="28"/>
        </w:rPr>
        <w:t>территории Михайловского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обследование земельного участка, на котором расположены зеле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ные насаждения, с составлением акта обследования зеленых насаждений по установленной форме (приложение № 4).       </w:t>
      </w:r>
    </w:p>
    <w:p w:rsidR="00252FFF" w:rsidRDefault="00252FFF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 производит расчёт компенсационной стоимо</w:t>
      </w:r>
      <w:r>
        <w:rPr>
          <w:rFonts w:ascii="Times New Roman" w:hAnsi="Times New Roman" w:cs="Times New Roman"/>
          <w:sz w:val="28"/>
          <w:szCs w:val="28"/>
        </w:rPr>
        <w:softHyphen/>
        <w:t>сти зелёных насаждений, подлежащих вырубке (сносу) по установленной фор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 (приложение № 5), согласно </w:t>
      </w:r>
      <w:r>
        <w:rPr>
          <w:rFonts w:ascii="Times New Roman" w:hAnsi="Times New Roman" w:cs="Times New Roman"/>
          <w:bCs/>
          <w:sz w:val="28"/>
          <w:szCs w:val="28"/>
        </w:rPr>
        <w:t>Порядка исчисления платы за проведение компенсационного озеленения при уничтожении зеленых нас</w:t>
      </w:r>
      <w:r w:rsidR="00001E76">
        <w:rPr>
          <w:rFonts w:ascii="Times New Roman" w:hAnsi="Times New Roman" w:cs="Times New Roman"/>
          <w:bCs/>
          <w:sz w:val="28"/>
          <w:szCs w:val="28"/>
        </w:rPr>
        <w:t>аждений на терри</w:t>
      </w:r>
      <w:r w:rsidR="00001E76">
        <w:rPr>
          <w:rFonts w:ascii="Times New Roman" w:hAnsi="Times New Roman" w:cs="Times New Roman"/>
          <w:bCs/>
          <w:sz w:val="28"/>
          <w:szCs w:val="28"/>
        </w:rPr>
        <w:softHyphen/>
        <w:t>тории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 передаёт указанный расчет заявителю в случае взимания компенсационной стоимости.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Оформление и выдача порубочного билета для вырубки (сноса) зелёных насаждений (отказ в выдаче билета).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Оформление и выдача порубочного билета.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Порубочный билет оформляется сотрудником администрации, рассматри</w:t>
      </w:r>
      <w:r>
        <w:rPr>
          <w:rFonts w:ascii="Times New Roman" w:hAnsi="Times New Roman" w:cs="Times New Roman"/>
          <w:sz w:val="28"/>
          <w:szCs w:val="28"/>
        </w:rPr>
        <w:softHyphen/>
        <w:t>вающим соответствующее з</w:t>
      </w:r>
      <w:r w:rsidR="00D71AD7">
        <w:rPr>
          <w:rFonts w:ascii="Times New Roman" w:hAnsi="Times New Roman" w:cs="Times New Roman"/>
          <w:sz w:val="28"/>
          <w:szCs w:val="28"/>
        </w:rPr>
        <w:t xml:space="preserve">аявление, и утверждается главой администрации Михайловского </w:t>
      </w:r>
      <w:r w:rsidR="007503D0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7503D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7503D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Комиссией решения о разрешении вырубки (сноса) зелё</w:t>
      </w:r>
      <w:r>
        <w:rPr>
          <w:rFonts w:ascii="Times New Roman" w:hAnsi="Times New Roman" w:cs="Times New Roman"/>
          <w:sz w:val="28"/>
          <w:szCs w:val="28"/>
        </w:rPr>
        <w:softHyphen/>
        <w:t>ных насаждений;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25435D">
        <w:rPr>
          <w:rFonts w:ascii="Times New Roman" w:hAnsi="Times New Roman" w:cs="Times New Roman"/>
          <w:sz w:val="28"/>
          <w:szCs w:val="28"/>
        </w:rPr>
        <w:t xml:space="preserve">сле оплаты заявителем в бюджет </w:t>
      </w:r>
      <w:r>
        <w:rPr>
          <w:rFonts w:ascii="Times New Roman" w:hAnsi="Times New Roman" w:cs="Times New Roman"/>
          <w:sz w:val="28"/>
          <w:szCs w:val="28"/>
        </w:rPr>
        <w:t>поселения компенсационной стои</w:t>
      </w:r>
      <w:r>
        <w:rPr>
          <w:rFonts w:ascii="Times New Roman" w:hAnsi="Times New Roman" w:cs="Times New Roman"/>
          <w:sz w:val="28"/>
          <w:szCs w:val="28"/>
        </w:rPr>
        <w:softHyphen/>
        <w:t>мости зелёных насаждений;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Утверждённый порубочный билет выдаётся сотрудником администрации заявителю лично, с отметкой в журнале регистрации и выдачи порубочных би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летов, либо почтовым отправлением с сопроводительным письмом за подписью главы </w:t>
      </w:r>
      <w:r w:rsidR="00D71AD7">
        <w:rPr>
          <w:rFonts w:ascii="Times New Roman" w:hAnsi="Times New Roman" w:cs="Times New Roman"/>
          <w:sz w:val="28"/>
          <w:szCs w:val="28"/>
        </w:rPr>
        <w:t>администрации Михайловского</w:t>
      </w:r>
      <w:r w:rsidR="00DF0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Порубочный билет выдается сроком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превышающим  один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порубочного билета может продлеваться ежегодно, но не должен превышать срока действия разрешения на строительство объекта капи</w:t>
      </w:r>
      <w:r>
        <w:rPr>
          <w:rFonts w:ascii="Times New Roman" w:hAnsi="Times New Roman" w:cs="Times New Roman"/>
          <w:sz w:val="28"/>
          <w:szCs w:val="28"/>
        </w:rPr>
        <w:softHyphen/>
        <w:t>тального строительства.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о продлении срока порубочного билета  про</w:t>
      </w:r>
      <w:r>
        <w:rPr>
          <w:rFonts w:ascii="Times New Roman" w:hAnsi="Times New Roman" w:cs="Times New Roman"/>
          <w:sz w:val="28"/>
          <w:szCs w:val="28"/>
        </w:rPr>
        <w:softHyphen/>
        <w:t>водятся мероприятия по п. 3.2.3. Регламента.  При отсутствии на земельном участке новых зелёных насаждений продление срока действия порубочного би</w:t>
      </w:r>
      <w:r>
        <w:rPr>
          <w:rFonts w:ascii="Times New Roman" w:hAnsi="Times New Roman" w:cs="Times New Roman"/>
          <w:sz w:val="28"/>
          <w:szCs w:val="28"/>
        </w:rPr>
        <w:softHyphen/>
        <w:t>лета осуществляется в соответствии с п. 3.3.1. Регламента.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новых зеленых насаждений заявление о продлении срока действия порубочного билета рассматривается в соответствии с пунктами 3.2.1.; 3.2.3.; 3.3.1. Регламента.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 стоимость сохраненных в неповрежденном состоянии зеленых насаждений, разрешенных к вырубке (сносу)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Оформление отказа в выдаче порубочного билета.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 в соответствии с п.2.4.2. настоящего Регламента, готовит пись</w:t>
      </w:r>
      <w:r>
        <w:rPr>
          <w:rFonts w:ascii="Times New Roman" w:hAnsi="Times New Roman" w:cs="Times New Roman"/>
          <w:sz w:val="28"/>
          <w:szCs w:val="28"/>
        </w:rPr>
        <w:softHyphen/>
        <w:t>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Подготовленное письмо об отказе в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ги направляется в порядке делопроизводства на подпись </w:t>
      </w:r>
      <w:r w:rsidR="00D71AD7">
        <w:rPr>
          <w:rFonts w:ascii="Times New Roman" w:hAnsi="Times New Roman" w:cs="Times New Roman"/>
          <w:sz w:val="28"/>
          <w:szCs w:val="28"/>
        </w:rPr>
        <w:t>главе администрации Михайловского</w:t>
      </w:r>
      <w:r w:rsidR="00DF0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последующей регистрацией в журнале исходящей корреспонденции.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письма с отказом в оформлении, согласовании и утвер</w:t>
      </w:r>
      <w:r>
        <w:rPr>
          <w:rFonts w:ascii="Times New Roman" w:hAnsi="Times New Roman" w:cs="Times New Roman"/>
          <w:sz w:val="28"/>
          <w:szCs w:val="28"/>
        </w:rPr>
        <w:softHyphen/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принятием решений, соблюдением последова</w:t>
      </w:r>
      <w:r>
        <w:rPr>
          <w:rFonts w:ascii="Times New Roman" w:hAnsi="Times New Roman" w:cs="Times New Roman"/>
          <w:sz w:val="28"/>
          <w:szCs w:val="28"/>
        </w:rPr>
        <w:softHyphen/>
        <w:t>тельности действий, определенных административными процедурами по испол</w:t>
      </w:r>
      <w:r>
        <w:rPr>
          <w:rFonts w:ascii="Times New Roman" w:hAnsi="Times New Roman" w:cs="Times New Roman"/>
          <w:sz w:val="28"/>
          <w:szCs w:val="28"/>
        </w:rPr>
        <w:softHyphen/>
        <w:t>нению муниципал</w:t>
      </w:r>
      <w:r w:rsidR="00D71AD7">
        <w:rPr>
          <w:rFonts w:ascii="Times New Roman" w:hAnsi="Times New Roman" w:cs="Times New Roman"/>
          <w:sz w:val="28"/>
          <w:szCs w:val="28"/>
        </w:rPr>
        <w:t>ьной услуги, осуществляет глава администрации Михайловского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Текущий контроль осуществляется путем проведения проверок соблюдения и исполнения специалистами администрации положений настояще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 административного Регламента, федеральных законов, законов </w:t>
      </w:r>
      <w:r w:rsidR="0084505B">
        <w:rPr>
          <w:rFonts w:ascii="Times New Roman" w:hAnsi="Times New Roman" w:cs="Times New Roman"/>
          <w:sz w:val="28"/>
          <w:szCs w:val="28"/>
        </w:rPr>
        <w:t>РСО-Алания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правовых актов органов местного самоуправления </w:t>
      </w:r>
      <w:r w:rsidR="00D71AD7">
        <w:rPr>
          <w:rFonts w:ascii="Times New Roman" w:hAnsi="Times New Roman" w:cs="Times New Roman"/>
          <w:sz w:val="28"/>
          <w:szCs w:val="28"/>
        </w:rPr>
        <w:t xml:space="preserve">Михайловского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Контроль за полнотой и качеством предоставления муниципальной услуги включает в себя проведение проверок, выявление и устранение наруше</w:t>
      </w:r>
      <w:r>
        <w:rPr>
          <w:rFonts w:ascii="Times New Roman" w:hAnsi="Times New Roman" w:cs="Times New Roman"/>
          <w:sz w:val="28"/>
          <w:szCs w:val="28"/>
        </w:rP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Проверки полноты и качества предоставления муниципальной услуги осуществляются на осн</w:t>
      </w:r>
      <w:r w:rsidR="00D71AD7">
        <w:rPr>
          <w:rFonts w:ascii="Times New Roman" w:hAnsi="Times New Roman" w:cs="Times New Roman"/>
          <w:sz w:val="28"/>
          <w:szCs w:val="28"/>
        </w:rPr>
        <w:t>овании распоряжений главы администрации Михайловского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Специалисты администрации, ответственные за выполнение</w:t>
      </w:r>
      <w:r w:rsidR="00A05E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стративных процедур, несут персональную ответственность за соблюдение сро</w:t>
      </w:r>
      <w:r>
        <w:rPr>
          <w:rFonts w:ascii="Times New Roman" w:hAnsi="Times New Roman" w:cs="Times New Roman"/>
          <w:sz w:val="28"/>
          <w:szCs w:val="28"/>
        </w:rPr>
        <w:softHyphen/>
        <w:t>ков, порядка, а также за полноту и качество выполнения действий в ходе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Персональная ответственность специалистов  закрепляется в их должностных инструкциях.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Ответственность за организацию работы по предоставлению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 возлагается на</w:t>
      </w:r>
      <w:r w:rsidR="00A05E9B">
        <w:rPr>
          <w:rFonts w:ascii="Times New Roman" w:hAnsi="Times New Roman" w:cs="Times New Roman"/>
          <w:sz w:val="28"/>
          <w:szCs w:val="28"/>
        </w:rPr>
        <w:t xml:space="preserve"> главу администрации Михайловского</w:t>
      </w:r>
      <w:r w:rsidR="00DF0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850" w:rsidRDefault="00DF0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Style w:val="210"/>
        <w:spacing w:after="0" w:line="100" w:lineRule="atLeast"/>
        <w:ind w:left="0"/>
        <w:jc w:val="center"/>
      </w:pPr>
      <w:r>
        <w:rPr>
          <w:b/>
          <w:sz w:val="28"/>
          <w:szCs w:val="28"/>
        </w:rPr>
        <w:t xml:space="preserve">V. </w:t>
      </w:r>
      <w:r>
        <w:rPr>
          <w:sz w:val="28"/>
          <w:szCs w:val="28"/>
        </w:rPr>
        <w:t>Д</w:t>
      </w:r>
      <w:r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52FFF" w:rsidRDefault="00252FFF">
      <w:pPr>
        <w:pStyle w:val="210"/>
        <w:spacing w:after="0" w:line="100" w:lineRule="atLeast"/>
        <w:ind w:left="0"/>
        <w:jc w:val="center"/>
      </w:pP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Заявитель имеет право на обжалование действий (бездействия) ответ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ственного </w:t>
      </w:r>
      <w:r w:rsidR="00A05E9B">
        <w:rPr>
          <w:rFonts w:ascii="Times New Roman" w:hAnsi="Times New Roman" w:cs="Times New Roman"/>
          <w:sz w:val="28"/>
          <w:szCs w:val="28"/>
        </w:rPr>
        <w:t>должностного лица администрации Михайловского</w:t>
      </w:r>
      <w:r w:rsidR="00DF0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</w:t>
      </w:r>
      <w:r w:rsidR="00A05E9B">
        <w:rPr>
          <w:rFonts w:ascii="Times New Roman" w:hAnsi="Times New Roman" w:cs="Times New Roman"/>
          <w:sz w:val="28"/>
          <w:szCs w:val="28"/>
        </w:rPr>
        <w:t>администрации Михайловского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5.3. Заявитель может обратиться с жалобой, в том числе в следующих случаях: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нарушение срока регистрации запроса заявителя о предоставлении му</w:t>
      </w:r>
      <w:r>
        <w:rPr>
          <w:rFonts w:ascii="Times New Roman" w:hAnsi="Times New Roman" w:cs="Times New Roman"/>
          <w:sz w:val="28"/>
          <w:szCs w:val="28"/>
        </w:rPr>
        <w:softHyphen/>
        <w:t>ниципальной услуги;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нарушение срока предоставления муниципальной услуги;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требование у заявителя документов, не предусмотренных нормативны</w:t>
      </w:r>
      <w:r>
        <w:rPr>
          <w:rFonts w:ascii="Times New Roman" w:hAnsi="Times New Roman" w:cs="Times New Roman"/>
          <w:sz w:val="28"/>
          <w:szCs w:val="28"/>
        </w:rPr>
        <w:softHyphen/>
        <w:t>ми правовыми актами Российской Федерации, нормативными правовыми акта</w:t>
      </w:r>
      <w:r>
        <w:rPr>
          <w:rFonts w:ascii="Times New Roman" w:hAnsi="Times New Roman" w:cs="Times New Roman"/>
          <w:sz w:val="28"/>
          <w:szCs w:val="28"/>
        </w:rP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>
        <w:rPr>
          <w:rFonts w:ascii="Times New Roman" w:hAnsi="Times New Roman" w:cs="Times New Roman"/>
          <w:sz w:val="28"/>
          <w:szCs w:val="28"/>
        </w:rP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>
        <w:rPr>
          <w:rFonts w:ascii="Times New Roman" w:hAnsi="Times New Roman" w:cs="Times New Roman"/>
          <w:sz w:val="28"/>
          <w:szCs w:val="28"/>
        </w:rPr>
        <w:softHyphen/>
        <w:t>ми правовыми актами субъектов Российской Федерации, муниципальными пра</w:t>
      </w:r>
      <w:r>
        <w:rPr>
          <w:rFonts w:ascii="Times New Roman" w:hAnsi="Times New Roman" w:cs="Times New Roman"/>
          <w:sz w:val="28"/>
          <w:szCs w:val="28"/>
        </w:rPr>
        <w:softHyphen/>
        <w:t>вовыми актами;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отказ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органа,  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</w:t>
      </w:r>
      <w:r>
        <w:rPr>
          <w:rFonts w:ascii="Times New Roman" w:hAnsi="Times New Roman" w:cs="Times New Roman"/>
          <w:sz w:val="28"/>
          <w:szCs w:val="28"/>
        </w:rPr>
        <w:softHyphen/>
        <w:t>го лица органа, предоставляющего муниципальную услугу, в исправлении допу</w:t>
      </w:r>
      <w:r>
        <w:rPr>
          <w:rFonts w:ascii="Times New Roman" w:hAnsi="Times New Roman" w:cs="Times New Roman"/>
          <w:sz w:val="28"/>
          <w:szCs w:val="28"/>
        </w:rPr>
        <w:softHyphen/>
        <w:t>щенных опечаток и ошибок в выданных в результате предоставления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 документах либо нарушение установленного срока таких ис</w:t>
      </w:r>
      <w:r>
        <w:rPr>
          <w:rFonts w:ascii="Times New Roman" w:hAnsi="Times New Roman" w:cs="Times New Roman"/>
          <w:sz w:val="28"/>
          <w:szCs w:val="28"/>
        </w:rPr>
        <w:softHyphen/>
        <w:t>правлений.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Жалоба может быть подана в форме письменного обращения на бу</w:t>
      </w:r>
      <w:r>
        <w:rPr>
          <w:rFonts w:ascii="Times New Roman" w:hAnsi="Times New Roman" w:cs="Times New Roman"/>
          <w:sz w:val="28"/>
          <w:szCs w:val="28"/>
        </w:rPr>
        <w:softHyphen/>
        <w:t>мажном носителе либо в электронной форме.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Жалоба может быть направлена по почте, через многофункциональ</w:t>
      </w:r>
      <w:r>
        <w:rPr>
          <w:rFonts w:ascii="Times New Roman" w:hAnsi="Times New Roman" w:cs="Times New Roman"/>
          <w:sz w:val="28"/>
          <w:szCs w:val="28"/>
        </w:rPr>
        <w:softHyphen/>
        <w:t>ный центр, с использованием информационно-телекоммуникационной сети «Интернет», о</w:t>
      </w:r>
      <w:r w:rsidR="00A05E9B">
        <w:rPr>
          <w:rFonts w:ascii="Times New Roman" w:hAnsi="Times New Roman" w:cs="Times New Roman"/>
          <w:sz w:val="28"/>
          <w:szCs w:val="28"/>
        </w:rPr>
        <w:t>фициального сайта администрации Михайловского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 Жалоба   должна содержать:</w:t>
      </w:r>
    </w:p>
    <w:p w:rsidR="00252FFF" w:rsidRDefault="00252FFF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252FFF" w:rsidRDefault="00252FF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</w:t>
      </w:r>
      <w:r>
        <w:rPr>
          <w:rFonts w:ascii="Times New Roman" w:hAnsi="Times New Roman" w:cs="Times New Roman"/>
          <w:sz w:val="28"/>
          <w:szCs w:val="28"/>
        </w:rPr>
        <w:softHyphen/>
        <w:t>го телефона, адрес (адреса) электронной почты (при наличии) и почтовый ад</w:t>
      </w:r>
      <w:r>
        <w:rPr>
          <w:rFonts w:ascii="Times New Roman" w:hAnsi="Times New Roman" w:cs="Times New Roman"/>
          <w:sz w:val="28"/>
          <w:szCs w:val="28"/>
        </w:rPr>
        <w:softHyphen/>
        <w:t>рес, по которым должен быть направлен ответ заявителю;</w:t>
      </w:r>
    </w:p>
    <w:p w:rsidR="00252FFF" w:rsidRDefault="00252FF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ставляющего муниципальную услугу либо муниципального служащего;</w:t>
      </w:r>
    </w:p>
    <w:p w:rsidR="00252FFF" w:rsidRDefault="00252FF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52FFF" w:rsidRDefault="00252FFF">
      <w:pPr>
        <w:widowControl/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Style w:val="a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5.7. Сроки рассмотрения жалобы </w:t>
      </w:r>
    </w:p>
    <w:p w:rsidR="00252FFF" w:rsidRDefault="00252FFF">
      <w:pPr>
        <w:pStyle w:val="af"/>
        <w:ind w:firstLine="567"/>
        <w:jc w:val="both"/>
        <w:rPr>
          <w:b/>
          <w:sz w:val="28"/>
          <w:szCs w:val="28"/>
        </w:rPr>
      </w:pPr>
    </w:p>
    <w:p w:rsidR="00252FFF" w:rsidRDefault="00252FF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В случае, если жалоба подана заявителем в орган, в компетенцию ко</w:t>
      </w:r>
      <w:r>
        <w:rPr>
          <w:rFonts w:ascii="Times New Roman" w:hAnsi="Times New Roman" w:cs="Times New Roman"/>
          <w:sz w:val="28"/>
          <w:szCs w:val="28"/>
        </w:rP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>
        <w:rPr>
          <w:rFonts w:ascii="Times New Roman" w:hAnsi="Times New Roman" w:cs="Times New Roman"/>
          <w:sz w:val="28"/>
          <w:szCs w:val="28"/>
        </w:rPr>
        <w:softHyphen/>
        <w:t>направлении жалобы.</w:t>
      </w:r>
    </w:p>
    <w:p w:rsidR="00252FFF" w:rsidRDefault="00252FF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>
        <w:rPr>
          <w:rFonts w:ascii="Times New Roman" w:hAnsi="Times New Roman" w:cs="Times New Roman"/>
          <w:sz w:val="28"/>
          <w:szCs w:val="28"/>
        </w:rP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52FFF" w:rsidRDefault="00252FF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5.7.3. В случае обжалования отказа органа, предоставляющего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>
        <w:rPr>
          <w:rFonts w:ascii="Times New Roman" w:hAnsi="Times New Roman" w:cs="Times New Roman"/>
          <w:sz w:val="28"/>
          <w:szCs w:val="28"/>
        </w:rPr>
        <w:softHyphen/>
        <w:t>телем нарушения установленного срока таких исправлений жалоба рассматри</w:t>
      </w:r>
      <w:r>
        <w:rPr>
          <w:rFonts w:ascii="Times New Roman" w:hAnsi="Times New Roman" w:cs="Times New Roman"/>
          <w:sz w:val="28"/>
          <w:szCs w:val="28"/>
        </w:rPr>
        <w:softHyphen/>
        <w:t>вается в течение 5 рабочих дней со дня ее регистрации.</w:t>
      </w:r>
    </w:p>
    <w:p w:rsidR="00252FFF" w:rsidRDefault="00252FF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ее регистрации в уполно</w:t>
      </w:r>
      <w:r>
        <w:rPr>
          <w:rFonts w:ascii="Times New Roman" w:hAnsi="Times New Roman" w:cs="Times New Roman"/>
          <w:sz w:val="28"/>
          <w:szCs w:val="28"/>
        </w:rPr>
        <w:softHyphen/>
        <w:t>моченном на ее рассмотрение органе.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 Обращения граждан, содержащие обжалование решений, действий (бездействие) конкретных должностных лиц, не могут направляться этим долж</w:t>
      </w:r>
      <w:r>
        <w:rPr>
          <w:rFonts w:ascii="Times New Roman" w:hAnsi="Times New Roman" w:cs="Times New Roman"/>
          <w:sz w:val="28"/>
          <w:szCs w:val="28"/>
        </w:rPr>
        <w:softHyphen/>
        <w:t>ностным лицам для рассмотрения и (или) ответа.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 По результатам рассмотрения жалобы администрация </w:t>
      </w:r>
      <w:r w:rsidR="00A05E9B">
        <w:rPr>
          <w:rFonts w:ascii="Times New Roman" w:hAnsi="Times New Roman" w:cs="Times New Roman"/>
          <w:sz w:val="28"/>
          <w:szCs w:val="28"/>
        </w:rPr>
        <w:t>Михайловского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252FFF" w:rsidRDefault="00252FF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удовлетворяет жалобу, в том числе в форме отмены принятого решения, исправления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допущенных  органом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пальными правовыми актами, а также в иных формах;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отказывает в удовлетворении жалобы. 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5.10. В случае установления в ходе или по результатам рассмотрения жа</w:t>
      </w:r>
      <w:r>
        <w:rPr>
          <w:rFonts w:ascii="Times New Roman" w:hAnsi="Times New Roman" w:cs="Times New Roman"/>
          <w:sz w:val="28"/>
          <w:szCs w:val="28"/>
        </w:rPr>
        <w:softHyphen/>
        <w:t>лобы признаков состава административного правонарушения или преступления должностное лицо, наделенное полномочиями по рассмотрению жалоб неза</w:t>
      </w:r>
      <w:r>
        <w:rPr>
          <w:rFonts w:ascii="Times New Roman" w:hAnsi="Times New Roman" w:cs="Times New Roman"/>
          <w:sz w:val="28"/>
          <w:szCs w:val="28"/>
        </w:rPr>
        <w:softHyphen/>
        <w:t>медлительно направляет имеющиеся материалы в органы прокуратуры.</w:t>
      </w:r>
    </w:p>
    <w:p w:rsidR="00252FFF" w:rsidRDefault="00252FFF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5.11. Заявитель или его полномочный представитель вправе оспорить в суде решение, действия (бездействие) органа местного самоуправления, долж</w:t>
      </w:r>
      <w:r>
        <w:rPr>
          <w:rFonts w:ascii="Times New Roman" w:hAnsi="Times New Roman" w:cs="Times New Roman"/>
          <w:sz w:val="28"/>
          <w:szCs w:val="28"/>
        </w:rPr>
        <w:softHyphen/>
        <w:t>ностного лица в порядке, предусмотренном действующим законодательством.</w:t>
      </w:r>
    </w:p>
    <w:p w:rsidR="00252FFF" w:rsidRDefault="00252FFF">
      <w:pPr>
        <w:ind w:left="4307"/>
        <w:jc w:val="center"/>
        <w:rPr>
          <w:sz w:val="28"/>
          <w:szCs w:val="28"/>
        </w:rPr>
      </w:pPr>
    </w:p>
    <w:p w:rsidR="00252FFF" w:rsidRDefault="00252FFF">
      <w:pPr>
        <w:ind w:left="4307"/>
        <w:jc w:val="center"/>
        <w:rPr>
          <w:sz w:val="28"/>
          <w:szCs w:val="28"/>
        </w:rPr>
      </w:pPr>
    </w:p>
    <w:p w:rsidR="00252FFF" w:rsidRDefault="00252FFF">
      <w:pPr>
        <w:ind w:left="4307"/>
        <w:jc w:val="center"/>
        <w:rPr>
          <w:sz w:val="28"/>
          <w:szCs w:val="28"/>
        </w:rPr>
      </w:pPr>
    </w:p>
    <w:p w:rsidR="00A05E9B" w:rsidRDefault="00252FFF">
      <w:pPr>
        <w:pStyle w:val="ConsPlusTitle"/>
        <w:tabs>
          <w:tab w:val="left" w:pos="851"/>
        </w:tabs>
        <w:jc w:val="both"/>
        <w:rPr>
          <w:rFonts w:cs="Times New Roman"/>
          <w:b w:val="0"/>
          <w:bCs w:val="0"/>
          <w:spacing w:val="-6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Глава</w:t>
      </w:r>
      <w:r w:rsidR="00A05E9B">
        <w:rPr>
          <w:rFonts w:cs="Times New Roman"/>
          <w:b w:val="0"/>
          <w:bCs w:val="0"/>
          <w:spacing w:val="-6"/>
          <w:sz w:val="28"/>
          <w:szCs w:val="28"/>
        </w:rPr>
        <w:t xml:space="preserve"> администрации</w:t>
      </w:r>
    </w:p>
    <w:p w:rsidR="00252FFF" w:rsidRPr="00DF0850" w:rsidRDefault="00A05E9B">
      <w:pPr>
        <w:pStyle w:val="ConsPlusTitle"/>
        <w:tabs>
          <w:tab w:val="left" w:pos="851"/>
        </w:tabs>
        <w:jc w:val="both"/>
        <w:rPr>
          <w:rFonts w:cs="Times New Roman"/>
          <w:b w:val="0"/>
          <w:bCs w:val="0"/>
          <w:spacing w:val="-6"/>
          <w:sz w:val="28"/>
          <w:szCs w:val="28"/>
        </w:rPr>
      </w:pPr>
      <w:r>
        <w:rPr>
          <w:rFonts w:cs="Times New Roman"/>
          <w:b w:val="0"/>
          <w:bCs w:val="0"/>
          <w:spacing w:val="-6"/>
          <w:sz w:val="28"/>
          <w:szCs w:val="28"/>
        </w:rPr>
        <w:t>Михайловского</w:t>
      </w:r>
      <w:r w:rsidR="00DF0850">
        <w:rPr>
          <w:rFonts w:cs="Times New Roman"/>
          <w:b w:val="0"/>
          <w:bCs w:val="0"/>
          <w:spacing w:val="-6"/>
          <w:sz w:val="28"/>
          <w:szCs w:val="28"/>
        </w:rPr>
        <w:t xml:space="preserve"> сельского поселения</w:t>
      </w:r>
      <w:r w:rsidR="00252FFF">
        <w:rPr>
          <w:rFonts w:cs="Times New Roman"/>
          <w:b w:val="0"/>
          <w:bCs w:val="0"/>
          <w:sz w:val="28"/>
          <w:szCs w:val="28"/>
        </w:rPr>
        <w:t xml:space="preserve"> </w:t>
      </w:r>
      <w:r w:rsidR="00964701">
        <w:rPr>
          <w:rFonts w:cs="Times New Roman"/>
          <w:b w:val="0"/>
          <w:bCs w:val="0"/>
          <w:sz w:val="28"/>
          <w:szCs w:val="28"/>
        </w:rPr>
        <w:t xml:space="preserve">                       </w:t>
      </w:r>
      <w:r>
        <w:rPr>
          <w:rFonts w:cs="Times New Roman"/>
          <w:b w:val="0"/>
          <w:bCs w:val="0"/>
          <w:sz w:val="28"/>
          <w:szCs w:val="28"/>
        </w:rPr>
        <w:t xml:space="preserve">                              А.З. </w:t>
      </w:r>
      <w:proofErr w:type="spellStart"/>
      <w:r>
        <w:rPr>
          <w:rFonts w:cs="Times New Roman"/>
          <w:b w:val="0"/>
          <w:bCs w:val="0"/>
          <w:sz w:val="28"/>
          <w:szCs w:val="28"/>
        </w:rPr>
        <w:t>Кисиев</w:t>
      </w:r>
      <w:proofErr w:type="spellEnd"/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№ 1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A05E9B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Михайловского</w:t>
      </w:r>
      <w:r w:rsidR="007503D0"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252FFF" w:rsidRDefault="00DF0850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 района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A05E9B">
        <w:rPr>
          <w:rFonts w:ascii="Times New Roman" w:hAnsi="Times New Roman" w:cs="Times New Roman"/>
          <w:sz w:val="24"/>
        </w:rPr>
        <w:t>Михайловского</w:t>
      </w:r>
      <w:r w:rsidR="00DF0850">
        <w:rPr>
          <w:rFonts w:ascii="Times New Roman" w:hAnsi="Times New Roman" w:cs="Times New Roman"/>
          <w:sz w:val="24"/>
        </w:rPr>
        <w:t xml:space="preserve"> сельского </w:t>
      </w:r>
      <w:r>
        <w:rPr>
          <w:rFonts w:ascii="Times New Roman" w:hAnsi="Times New Roman" w:cs="Times New Roman"/>
          <w:sz w:val="24"/>
        </w:rPr>
        <w:t xml:space="preserve">поселения </w:t>
      </w:r>
      <w:r w:rsidR="004C23D3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pStyle w:val="ab"/>
        <w:jc w:val="right"/>
        <w:rPr>
          <w:sz w:val="24"/>
          <w:szCs w:val="24"/>
        </w:rPr>
      </w:pPr>
    </w:p>
    <w:p w:rsidR="00252FFF" w:rsidRDefault="00252FFF">
      <w:pPr>
        <w:pStyle w:val="ab"/>
        <w:jc w:val="right"/>
        <w:rPr>
          <w:sz w:val="24"/>
          <w:szCs w:val="24"/>
        </w:rPr>
      </w:pPr>
    </w:p>
    <w:p w:rsidR="00A05E9B" w:rsidRDefault="00A05E9B" w:rsidP="00A05E9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Главе администрации </w:t>
      </w:r>
    </w:p>
    <w:p w:rsidR="00252FFF" w:rsidRDefault="00A05E9B" w:rsidP="00A05E9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Михайловского</w:t>
      </w:r>
      <w:r w:rsidR="00252FFF">
        <w:rPr>
          <w:rFonts w:ascii="Times New Roman" w:hAnsi="Times New Roman" w:cs="Times New Roman"/>
          <w:sz w:val="24"/>
        </w:rPr>
        <w:t xml:space="preserve"> </w:t>
      </w:r>
      <w:r w:rsidR="00DF0850">
        <w:rPr>
          <w:rFonts w:ascii="Times New Roman" w:hAnsi="Times New Roman" w:cs="Times New Roman"/>
          <w:sz w:val="24"/>
        </w:rPr>
        <w:t xml:space="preserve">сельского </w:t>
      </w:r>
      <w:r w:rsidR="00252FFF">
        <w:rPr>
          <w:rFonts w:ascii="Times New Roman" w:hAnsi="Times New Roman" w:cs="Times New Roman"/>
          <w:sz w:val="24"/>
        </w:rPr>
        <w:t>поселения</w:t>
      </w:r>
    </w:p>
    <w:p w:rsidR="00252FFF" w:rsidRDefault="00577F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7503D0">
        <w:rPr>
          <w:rFonts w:ascii="Times New Roman" w:hAnsi="Times New Roman" w:cs="Times New Roman"/>
          <w:sz w:val="24"/>
        </w:rPr>
        <w:t xml:space="preserve">Пригородного района </w:t>
      </w:r>
      <w:r w:rsidR="00252FFF">
        <w:rPr>
          <w:rFonts w:ascii="Times New Roman" w:hAnsi="Times New Roman" w:cs="Times New Roman"/>
          <w:sz w:val="24"/>
        </w:rPr>
        <w:t xml:space="preserve"> 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__________________________________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гр. ________________________________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(-ей) по адресу: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_______________________________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jc w:val="center"/>
        <w:rPr>
          <w:rFonts w:ascii="Times New Roman" w:hAnsi="Times New Roman" w:cs="Times New Roman"/>
          <w:sz w:val="24"/>
        </w:rPr>
      </w:pPr>
    </w:p>
    <w:p w:rsidR="00252FFF" w:rsidRDefault="00252FF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ЗАЯВЛЕНИЕ</w:t>
      </w:r>
    </w:p>
    <w:p w:rsidR="00252FFF" w:rsidRDefault="00252FF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НА ВЫРУБКУ (СНОС)ЗЕЛЕНЫХ НАСАЖДЕНИЙ</w:t>
      </w:r>
    </w:p>
    <w:p w:rsidR="00252FFF" w:rsidRDefault="00252FF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 ТЕРРИТОРИИ </w:t>
      </w:r>
      <w:r w:rsidR="00543CFF">
        <w:rPr>
          <w:rFonts w:ascii="Times New Roman" w:hAnsi="Times New Roman" w:cs="Times New Roman"/>
          <w:bCs/>
          <w:sz w:val="24"/>
        </w:rPr>
        <w:t>_______</w:t>
      </w:r>
      <w:r w:rsidR="007503D0">
        <w:rPr>
          <w:rFonts w:ascii="Times New Roman" w:hAnsi="Times New Roman" w:cs="Times New Roman"/>
          <w:bCs/>
          <w:sz w:val="24"/>
        </w:rPr>
        <w:t xml:space="preserve">________ сельского поселения </w:t>
      </w:r>
    </w:p>
    <w:p w:rsidR="00252FFF" w:rsidRDefault="00DF085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Пригородного</w:t>
      </w:r>
      <w:r w:rsidR="00FC5E8C">
        <w:rPr>
          <w:rFonts w:ascii="Times New Roman" w:hAnsi="Times New Roman" w:cs="Times New Roman"/>
          <w:bCs/>
          <w:sz w:val="24"/>
        </w:rPr>
        <w:t xml:space="preserve"> района</w:t>
      </w:r>
      <w:r w:rsidR="007503D0">
        <w:rPr>
          <w:rFonts w:ascii="Times New Roman" w:hAnsi="Times New Roman" w:cs="Times New Roman"/>
          <w:bCs/>
          <w:sz w:val="24"/>
        </w:rPr>
        <w:t xml:space="preserve"> </w:t>
      </w:r>
    </w:p>
    <w:p w:rsidR="00252FFF" w:rsidRDefault="00252FFF">
      <w:pPr>
        <w:jc w:val="center"/>
        <w:rPr>
          <w:rFonts w:ascii="Times New Roman" w:hAnsi="Times New Roman" w:cs="Times New Roman"/>
          <w:sz w:val="24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Прошу разрешить вырубку (снос) зеленых насаждений, расположенных на земельном участке по адресу:________________________________________________________________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принадлежащем мне на праве _____________________________________________________</w:t>
      </w:r>
    </w:p>
    <w:p w:rsidR="00252FFF" w:rsidRDefault="00252FFF">
      <w:pPr>
        <w:jc w:val="center"/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Земельный участок характеризуется наличием: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деревьев           __________________________  шт.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кустарников        __________________________  шт.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процессе освоения и благоустройства земельного участка обязуюсь оплатить компенсационную </w:t>
      </w:r>
      <w:proofErr w:type="gramStart"/>
      <w:r>
        <w:rPr>
          <w:rFonts w:ascii="Times New Roman" w:hAnsi="Times New Roman" w:cs="Times New Roman"/>
          <w:sz w:val="24"/>
        </w:rPr>
        <w:t>стоимость  вырубки</w:t>
      </w:r>
      <w:proofErr w:type="gramEnd"/>
      <w:r>
        <w:rPr>
          <w:rFonts w:ascii="Times New Roman" w:hAnsi="Times New Roman" w:cs="Times New Roman"/>
          <w:sz w:val="24"/>
        </w:rPr>
        <w:t xml:space="preserve"> (сноса) зеленых насаждений, согласованные с администрацией 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                                                                                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Ф.И.О.                                                                                             (Подпись)</w:t>
      </w:r>
    </w:p>
    <w:p w:rsidR="00252FFF" w:rsidRDefault="00252FFF">
      <w:pPr>
        <w:tabs>
          <w:tab w:val="left" w:pos="34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</w:t>
      </w:r>
      <w:r>
        <w:rPr>
          <w:rFonts w:ascii="Times New Roman" w:hAnsi="Times New Roman" w:cs="Times New Roman"/>
          <w:sz w:val="24"/>
        </w:rPr>
        <w:tab/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Приложения: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Правоустанавливающий документ на земельный участок 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Подеревная</w:t>
      </w:r>
      <w:proofErr w:type="spellEnd"/>
      <w:r>
        <w:rPr>
          <w:rFonts w:ascii="Times New Roman" w:hAnsi="Times New Roman" w:cs="Times New Roman"/>
          <w:sz w:val="24"/>
        </w:rPr>
        <w:t xml:space="preserve"> съемка</w:t>
      </w:r>
    </w:p>
    <w:p w:rsidR="00252FFF" w:rsidRDefault="00252FF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Перечетная</w:t>
      </w:r>
      <w:proofErr w:type="spellEnd"/>
      <w:r>
        <w:rPr>
          <w:rFonts w:ascii="Times New Roman" w:hAnsi="Times New Roman" w:cs="Times New Roman"/>
          <w:sz w:val="24"/>
        </w:rPr>
        <w:t xml:space="preserve"> ведомость зеленых насаждений </w:t>
      </w: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u w:val="single"/>
        </w:rPr>
        <w:t>4.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                                                                                                          </w:t>
      </w: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E91854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ПРИЛОЖ</w:t>
      </w:r>
      <w:r w:rsidR="00252FFF">
        <w:rPr>
          <w:rFonts w:ascii="Times New Roman" w:hAnsi="Times New Roman" w:cs="Times New Roman"/>
          <w:sz w:val="28"/>
          <w:szCs w:val="28"/>
        </w:rPr>
        <w:t>ЕНИЕ № 2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A05E9B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Михайловского</w:t>
      </w:r>
      <w:r w:rsidR="007503D0"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252FFF" w:rsidRDefault="00FC5E8C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Пригородного </w:t>
      </w:r>
      <w:proofErr w:type="gramStart"/>
      <w:r>
        <w:rPr>
          <w:rFonts w:ascii="Times New Roman" w:hAnsi="Times New Roman" w:cs="Times New Roman"/>
          <w:sz w:val="24"/>
        </w:rPr>
        <w:t>района</w:t>
      </w:r>
      <w:r w:rsidR="007503D0">
        <w:rPr>
          <w:rFonts w:ascii="Times New Roman" w:hAnsi="Times New Roman" w:cs="Times New Roman"/>
          <w:sz w:val="24"/>
        </w:rPr>
        <w:t xml:space="preserve"> 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  <w:proofErr w:type="gramEnd"/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A05E9B">
        <w:rPr>
          <w:rFonts w:ascii="Times New Roman" w:hAnsi="Times New Roman" w:cs="Times New Roman"/>
          <w:sz w:val="24"/>
        </w:rPr>
        <w:t>Михайловского</w:t>
      </w:r>
      <w:r w:rsidR="007503D0">
        <w:rPr>
          <w:rFonts w:ascii="Times New Roman" w:hAnsi="Times New Roman" w:cs="Times New Roman"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</w:rPr>
        <w:t xml:space="preserve"> </w:t>
      </w:r>
      <w:r w:rsidR="00DF0850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ПОДЕРЕВНАЯ СЪЕМКА ЗЕЛЕНЫХ НАСАЖДЕНИЙ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застройщика, собственника, арендатора, пользователя: _________________________________________________________________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252FFF" w:rsidRDefault="00C308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.95pt;margin-top:24.15pt;width:555.25pt;height:230.7pt;z-index:251657216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94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811"/>
                  </w:tblGrid>
                  <w:tr w:rsidR="004C23D3">
                    <w:trPr>
                      <w:trHeight w:val="4608"/>
                    </w:trPr>
                    <w:tc>
                      <w:tcPr>
                        <w:tcW w:w="9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C23D3" w:rsidRDefault="004C23D3">
                        <w:pPr>
                          <w:pStyle w:val="ConsPlusNonformat"/>
                          <w:widowControl/>
                          <w:snapToGrid w:val="0"/>
                          <w:jc w:val="center"/>
                        </w:pPr>
                      </w:p>
                    </w:tc>
                  </w:tr>
                </w:tbl>
                <w:p w:rsidR="004C23D3" w:rsidRDefault="004C23D3"/>
              </w:txbxContent>
            </v:textbox>
            <w10:wrap type="square" side="largest" anchorx="page"/>
          </v:shape>
        </w:pict>
      </w:r>
    </w:p>
    <w:p w:rsidR="00252FFF" w:rsidRDefault="00C308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7" type="#_x0000_t34" style="position:absolute;margin-left:-84.95pt;margin-top:425.7pt;width:862.7pt;height: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" strokeweight=".26mm">
            <v:stroke joinstyle="round"/>
          </v:shape>
        </w:pict>
      </w:r>
    </w:p>
    <w:p w:rsidR="00252FFF" w:rsidRDefault="00252FFF">
      <w:pPr>
        <w:pStyle w:val="ConsPlusNonformat"/>
        <w:widowControl/>
        <w:jc w:val="both"/>
      </w:pPr>
    </w:p>
    <w:p w:rsidR="00252FFF" w:rsidRDefault="00252FFF">
      <w:pPr>
        <w:pStyle w:val="ConsPlusNonformat"/>
        <w:widowControl/>
        <w:jc w:val="both"/>
      </w:pPr>
    </w:p>
    <w:p w:rsidR="00252FFF" w:rsidRDefault="00252FFF"/>
    <w:p w:rsidR="00252FFF" w:rsidRDefault="00252FFF"/>
    <w:p w:rsidR="00252FFF" w:rsidRDefault="00252FFF"/>
    <w:p w:rsidR="00252FFF" w:rsidRDefault="00252FFF"/>
    <w:p w:rsidR="00252FFF" w:rsidRDefault="00252FFF"/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Исполнитель: __________________________________________</w:t>
      </w: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 3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A05E9B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Михайловского</w:t>
      </w:r>
      <w:r w:rsidR="004C23D3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252FFF" w:rsidRDefault="00DF0850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</w:t>
      </w:r>
      <w:r w:rsidR="004C23D3">
        <w:rPr>
          <w:rFonts w:ascii="Times New Roman" w:hAnsi="Times New Roman" w:cs="Times New Roman"/>
          <w:sz w:val="24"/>
        </w:rPr>
        <w:t xml:space="preserve"> района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</w:pPr>
      <w:r>
        <w:rPr>
          <w:rFonts w:ascii="Times New Roman" w:hAnsi="Times New Roman" w:cs="Times New Roman"/>
          <w:sz w:val="24"/>
        </w:rPr>
        <w:t>з</w:t>
      </w:r>
      <w:r w:rsidR="00A05E9B">
        <w:rPr>
          <w:rFonts w:ascii="Times New Roman" w:hAnsi="Times New Roman" w:cs="Times New Roman"/>
          <w:sz w:val="24"/>
        </w:rPr>
        <w:t>елёных насаждений на территории Михайловского</w:t>
      </w:r>
      <w:r w:rsidR="004C23D3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="004C23D3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jc w:val="right"/>
      </w:pPr>
    </w:p>
    <w:p w:rsidR="00252FFF" w:rsidRDefault="00252FFF">
      <w:pPr>
        <w:jc w:val="right"/>
      </w:pPr>
    </w:p>
    <w:p w:rsidR="00252FFF" w:rsidRDefault="00252FFF"/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ПЕРЕЧЕТНАЯ ВЕДОМОСТЬ ЗЕЛЕНЫХ НАСАЖДЕНИЙ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застройщика, собственника, арендатора, пользователя:___________________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857"/>
        <w:gridCol w:w="978"/>
        <w:gridCol w:w="1038"/>
        <w:gridCol w:w="1299"/>
        <w:gridCol w:w="1076"/>
        <w:gridCol w:w="1055"/>
        <w:gridCol w:w="1374"/>
        <w:gridCol w:w="931"/>
      </w:tblGrid>
      <w:tr w:rsidR="00252FFF">
        <w:trPr>
          <w:cantSplit/>
          <w:trHeight w:val="10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съемке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1,3 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кустарни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ков,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изгородей,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(вырубить,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пересадить,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сохранить)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FF" w:rsidRDefault="00252FFF">
      <w:pPr>
        <w:pStyle w:val="ConsPlusNonformat"/>
        <w:widowControl/>
        <w:jc w:val="center"/>
      </w:pPr>
    </w:p>
    <w:p w:rsidR="00252FFF" w:rsidRDefault="00252FFF">
      <w:pPr>
        <w:jc w:val="right"/>
      </w:pPr>
    </w:p>
    <w:p w:rsidR="00252FFF" w:rsidRDefault="00252FFF">
      <w:pPr>
        <w:jc w:val="right"/>
      </w:pPr>
    </w:p>
    <w:p w:rsidR="00252FFF" w:rsidRDefault="00252FFF">
      <w:pPr>
        <w:jc w:val="both"/>
      </w:pPr>
      <w:r>
        <w:rPr>
          <w:rFonts w:ascii="Times New Roman" w:hAnsi="Times New Roman" w:cs="Times New Roman"/>
          <w:sz w:val="24"/>
        </w:rPr>
        <w:t>Исполнитель:_____________________________________</w:t>
      </w:r>
    </w:p>
    <w:p w:rsidR="00252FFF" w:rsidRDefault="00252FFF">
      <w:pPr>
        <w:jc w:val="right"/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 4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A05E9B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Михайловского</w:t>
      </w:r>
      <w:r w:rsidR="004C23D3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252FFF" w:rsidRDefault="007503D0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Пригородного </w:t>
      </w:r>
      <w:proofErr w:type="gramStart"/>
      <w:r>
        <w:rPr>
          <w:rFonts w:ascii="Times New Roman" w:hAnsi="Times New Roman" w:cs="Times New Roman"/>
          <w:sz w:val="24"/>
        </w:rPr>
        <w:t xml:space="preserve">района 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  <w:proofErr w:type="gramEnd"/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A05E9B">
        <w:rPr>
          <w:rFonts w:ascii="Times New Roman" w:hAnsi="Times New Roman" w:cs="Times New Roman"/>
          <w:sz w:val="24"/>
        </w:rPr>
        <w:t>Михайловского сельского</w:t>
      </w:r>
      <w:r>
        <w:rPr>
          <w:rFonts w:ascii="Times New Roman" w:hAnsi="Times New Roman" w:cs="Times New Roman"/>
          <w:sz w:val="24"/>
        </w:rPr>
        <w:t xml:space="preserve"> поселения </w:t>
      </w:r>
      <w:r w:rsidR="004C23D3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Председатель комиссии</w:t>
      </w:r>
      <w:r w:rsidR="00E91854">
        <w:rPr>
          <w:rFonts w:ascii="Times New Roman" w:hAnsi="Times New Roman" w:cs="Times New Roman"/>
          <w:b/>
          <w:sz w:val="24"/>
          <w:szCs w:val="24"/>
        </w:rPr>
        <w:t>: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глава </w:t>
      </w:r>
      <w:r w:rsidR="00A05E9B">
        <w:rPr>
          <w:rFonts w:ascii="Times New Roman" w:hAnsi="Times New Roman" w:cs="Times New Roman"/>
          <w:b/>
          <w:sz w:val="24"/>
          <w:szCs w:val="24"/>
        </w:rPr>
        <w:t>администрации Михайловского сельского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FC5E8C">
        <w:rPr>
          <w:rFonts w:ascii="Times New Roman" w:hAnsi="Times New Roman" w:cs="Times New Roman"/>
          <w:b/>
          <w:sz w:val="24"/>
          <w:szCs w:val="24"/>
        </w:rPr>
        <w:t>Пригородного района</w:t>
      </w:r>
      <w:r w:rsidR="007503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 Ф.И.О.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«____» __________  20__  года 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обследования зеленых насаждений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 от «___»  ______  20__ года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 по учету и вырубке (сносу) зеленых насаждений и компенсационному озеленению </w:t>
      </w:r>
      <w:r w:rsidR="007F1622">
        <w:rPr>
          <w:rFonts w:ascii="Times New Roman" w:hAnsi="Times New Roman" w:cs="Times New Roman"/>
          <w:sz w:val="24"/>
          <w:szCs w:val="24"/>
        </w:rPr>
        <w:t>__</w:t>
      </w:r>
      <w:r w:rsidR="007503D0">
        <w:rPr>
          <w:rFonts w:ascii="Times New Roman" w:hAnsi="Times New Roman" w:cs="Times New Roman"/>
          <w:sz w:val="24"/>
          <w:szCs w:val="24"/>
        </w:rPr>
        <w:t xml:space="preserve">________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3D0">
        <w:rPr>
          <w:rFonts w:ascii="Times New Roman" w:hAnsi="Times New Roman" w:cs="Times New Roman"/>
          <w:sz w:val="24"/>
          <w:szCs w:val="24"/>
        </w:rPr>
        <w:t xml:space="preserve">Пригородного района 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составе: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Ф.И.О. -   главы </w:t>
      </w:r>
      <w:r w:rsidR="0061574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C23D3">
        <w:rPr>
          <w:rFonts w:ascii="Times New Roman" w:hAnsi="Times New Roman" w:cs="Times New Roman"/>
          <w:sz w:val="24"/>
          <w:szCs w:val="24"/>
          <w:u w:val="single"/>
        </w:rPr>
        <w:t>______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E8C">
        <w:rPr>
          <w:rFonts w:ascii="Times New Roman" w:hAnsi="Times New Roman" w:cs="Times New Roman"/>
          <w:sz w:val="24"/>
          <w:szCs w:val="24"/>
        </w:rPr>
        <w:t>Пригородного района</w:t>
      </w:r>
      <w:r w:rsidR="00750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 комиссии: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____________________________________________________________________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обследование земельного участка по адресу (местоположению) 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 результате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проведенного  обследования  установлено,  что на земельном участке произрастают зеленые насаждения, указанные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съемке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ведомости, являющихся приложениями к настоящему акту. Видовой, породный состав, состояние и иные характеристики зеленых насаждений соответствуют / не соответствуют приведенным в прилагаемой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ведомости. 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 считает / не считает возможным выдать порубочный билет.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Ф.И.О. 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Ф.И.О.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  <w:sectPr w:rsidR="00252F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567" w:bottom="1364" w:left="1701" w:header="1134" w:footer="1134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_______________ Ф.И.О.</w:t>
      </w: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 № 5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A05E9B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Михайловского</w:t>
      </w:r>
      <w:r w:rsidR="007503D0"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252FFF" w:rsidRDefault="00FC5E8C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Пригородного </w:t>
      </w:r>
      <w:proofErr w:type="gramStart"/>
      <w:r>
        <w:rPr>
          <w:rFonts w:ascii="Times New Roman" w:hAnsi="Times New Roman" w:cs="Times New Roman"/>
          <w:sz w:val="24"/>
        </w:rPr>
        <w:t>района</w:t>
      </w:r>
      <w:r w:rsidR="007503D0">
        <w:rPr>
          <w:rFonts w:ascii="Times New Roman" w:hAnsi="Times New Roman" w:cs="Times New Roman"/>
          <w:sz w:val="24"/>
        </w:rPr>
        <w:t xml:space="preserve"> 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  <w:proofErr w:type="gramEnd"/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A05E9B">
        <w:rPr>
          <w:rFonts w:ascii="Times New Roman" w:hAnsi="Times New Roman" w:cs="Times New Roman"/>
          <w:sz w:val="24"/>
        </w:rPr>
        <w:t>Михайловского сельского</w:t>
      </w:r>
      <w:r w:rsidR="0035732F">
        <w:rPr>
          <w:rFonts w:ascii="Times New Roman" w:hAnsi="Times New Roman" w:cs="Times New Roman"/>
          <w:sz w:val="24"/>
        </w:rPr>
        <w:t xml:space="preserve"> поселения </w:t>
      </w:r>
      <w:r w:rsidR="00DF0850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ind w:left="-142"/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ind w:left="-142"/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Председатель комиссии</w:t>
      </w:r>
      <w:r w:rsidR="00E91854">
        <w:rPr>
          <w:rFonts w:ascii="Times New Roman" w:hAnsi="Times New Roman" w:cs="Times New Roman"/>
          <w:b/>
          <w:sz w:val="24"/>
          <w:szCs w:val="24"/>
        </w:rPr>
        <w:t>: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глава </w:t>
      </w:r>
      <w:r w:rsidR="00A05E9B">
        <w:rPr>
          <w:rFonts w:ascii="Times New Roman" w:hAnsi="Times New Roman" w:cs="Times New Roman"/>
          <w:b/>
          <w:sz w:val="24"/>
          <w:szCs w:val="24"/>
        </w:rPr>
        <w:t xml:space="preserve">администрации Михайловского сельского 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4C23D3">
        <w:rPr>
          <w:rFonts w:ascii="Times New Roman" w:hAnsi="Times New Roman" w:cs="Times New Roman"/>
          <w:b/>
          <w:sz w:val="24"/>
          <w:szCs w:val="24"/>
        </w:rPr>
        <w:t>Пригородного района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 Ф.И.О.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«____» __________  20__  года 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РАСЧЕТ</w:t>
      </w:r>
    </w:p>
    <w:p w:rsidR="00252FFF" w:rsidRDefault="00252FFF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компенсационной стоимости зеленых насаждений в целях возмещения ущерба и убытков, причиненных в результате воздействия на зеленые насаждения на земельном участке, расположенном __________________________________________________________________</w:t>
      </w:r>
    </w:p>
    <w:p w:rsidR="00252FFF" w:rsidRDefault="00252FF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678"/>
        <w:gridCol w:w="768"/>
        <w:gridCol w:w="909"/>
        <w:gridCol w:w="644"/>
        <w:gridCol w:w="760"/>
        <w:gridCol w:w="533"/>
        <w:gridCol w:w="764"/>
        <w:gridCol w:w="873"/>
        <w:gridCol w:w="846"/>
        <w:gridCol w:w="801"/>
        <w:gridCol w:w="1565"/>
      </w:tblGrid>
      <w:tr w:rsidR="00252FFF">
        <w:trPr>
          <w:cantSplit/>
          <w:trHeight w:val="12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ревной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съемке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Порода,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насаж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Диаметр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для деревьев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высоте1.3 м), см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пы</w:t>
            </w:r>
            <w:proofErr w:type="spellEnd"/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кустар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живых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цвет-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газо-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сацион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Коэффи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гическую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значи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Ксз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фициент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вающий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декора-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тивность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(Кд)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фициент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текущее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состо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яние</w:t>
            </w:r>
            <w:proofErr w:type="spellEnd"/>
          </w:p>
          <w:p w:rsidR="00252FFF" w:rsidRDefault="0025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стоимость,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</w:tr>
      <w:tr w:rsidR="00252FFF">
        <w:trPr>
          <w:cantSplit/>
          <w:trHeight w:val="24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2FFF" w:rsidRDefault="00252FFF">
      <w:pPr>
        <w:pStyle w:val="ConsPlusNormal"/>
        <w:widowControl/>
        <w:ind w:firstLine="540"/>
        <w:jc w:val="center"/>
      </w:pPr>
    </w:p>
    <w:p w:rsidR="00252FFF" w:rsidRDefault="00252F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компенсационная стоимость:  </w:t>
      </w:r>
    </w:p>
    <w:p w:rsidR="00252FFF" w:rsidRDefault="00252FFF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Расчет произведен по </w:t>
      </w:r>
      <w:proofErr w:type="gramStart"/>
      <w:r>
        <w:rPr>
          <w:rFonts w:ascii="Times New Roman" w:hAnsi="Times New Roman" w:cs="Times New Roman"/>
          <w:sz w:val="24"/>
        </w:rPr>
        <w:t>формуле:_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Ско</w:t>
      </w:r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</w:rPr>
        <w:t>Сп</w:t>
      </w:r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+ См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+ Су </w:t>
      </w:r>
      <w:r>
        <w:rPr>
          <w:rFonts w:ascii="Times New Roman" w:hAnsi="Times New Roman" w:cs="Times New Roman"/>
          <w:sz w:val="24"/>
          <w:lang w:val="en-US"/>
        </w:rPr>
        <w:t>ix</w:t>
      </w:r>
      <w:proofErr w:type="spellStart"/>
      <w:r>
        <w:rPr>
          <w:rFonts w:ascii="Times New Roman" w:hAnsi="Times New Roman" w:cs="Times New Roman"/>
          <w:sz w:val="24"/>
        </w:rPr>
        <w:t>Квд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Км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Вт </w:t>
      </w:r>
      <w:r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 1,05, в соответствии с </w:t>
      </w:r>
      <w:r>
        <w:rPr>
          <w:rFonts w:ascii="Times New Roman" w:hAnsi="Times New Roman" w:cs="Times New Roman"/>
          <w:bCs/>
          <w:sz w:val="24"/>
        </w:rPr>
        <w:t>Порядком исчисления платы за проведение компенсационного озеленения при уничтожении зеленых насаждений на территории поселени</w:t>
      </w:r>
      <w:r w:rsidR="0035732F">
        <w:rPr>
          <w:rFonts w:ascii="Times New Roman" w:hAnsi="Times New Roman" w:cs="Times New Roman"/>
          <w:bCs/>
          <w:sz w:val="24"/>
        </w:rPr>
        <w:t>я</w:t>
      </w:r>
    </w:p>
    <w:p w:rsidR="00252FFF" w:rsidRDefault="00252FF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2FFF" w:rsidRDefault="00252FF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Ф.И.О., должность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/>
    <w:sectPr w:rsidR="00252FFF" w:rsidSect="005E57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0" w:right="850" w:bottom="136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15" w:rsidRDefault="00E33515">
      <w:r>
        <w:separator/>
      </w:r>
    </w:p>
  </w:endnote>
  <w:endnote w:type="continuationSeparator" w:id="0">
    <w:p w:rsidR="00E33515" w:rsidRDefault="00E3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D3" w:rsidRDefault="004C23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D3" w:rsidRDefault="004C23D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D3" w:rsidRDefault="004C23D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D3" w:rsidRDefault="004C23D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D3" w:rsidRDefault="004C23D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D3" w:rsidRDefault="004C23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15" w:rsidRDefault="00E33515">
      <w:r>
        <w:separator/>
      </w:r>
    </w:p>
  </w:footnote>
  <w:footnote w:type="continuationSeparator" w:id="0">
    <w:p w:rsidR="00E33515" w:rsidRDefault="00E3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D3" w:rsidRDefault="004C23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D3" w:rsidRDefault="004C23D3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D3" w:rsidRDefault="004C23D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D3" w:rsidRDefault="004C23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D3" w:rsidRDefault="004C23D3">
    <w:pPr>
      <w:jc w:val="center"/>
    </w:pPr>
    <w:r>
      <w:rPr>
        <w:rFonts w:ascii="Times New Roman" w:hAnsi="Times New Roman"/>
        <w:sz w:val="24"/>
      </w:rPr>
      <w:t>17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D3" w:rsidRDefault="004C23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3490"/>
    <w:rsid w:val="00001E76"/>
    <w:rsid w:val="0001041D"/>
    <w:rsid w:val="0002239F"/>
    <w:rsid w:val="00030F29"/>
    <w:rsid w:val="0004561D"/>
    <w:rsid w:val="00052171"/>
    <w:rsid w:val="000559FB"/>
    <w:rsid w:val="000A492B"/>
    <w:rsid w:val="000B673C"/>
    <w:rsid w:val="000C2BAA"/>
    <w:rsid w:val="00125412"/>
    <w:rsid w:val="00135D3E"/>
    <w:rsid w:val="00145C4A"/>
    <w:rsid w:val="00157CBC"/>
    <w:rsid w:val="00191E85"/>
    <w:rsid w:val="001D0ECC"/>
    <w:rsid w:val="00232B70"/>
    <w:rsid w:val="00245D31"/>
    <w:rsid w:val="00252FFF"/>
    <w:rsid w:val="0025435D"/>
    <w:rsid w:val="002861E0"/>
    <w:rsid w:val="00290030"/>
    <w:rsid w:val="00356B02"/>
    <w:rsid w:val="0035732F"/>
    <w:rsid w:val="003B21AD"/>
    <w:rsid w:val="003B27A4"/>
    <w:rsid w:val="003B6921"/>
    <w:rsid w:val="003C3490"/>
    <w:rsid w:val="003D2820"/>
    <w:rsid w:val="003E0B47"/>
    <w:rsid w:val="00425BC0"/>
    <w:rsid w:val="00463C39"/>
    <w:rsid w:val="004A7340"/>
    <w:rsid w:val="004A781F"/>
    <w:rsid w:val="004C23D3"/>
    <w:rsid w:val="00543CFF"/>
    <w:rsid w:val="00577FB6"/>
    <w:rsid w:val="005E4242"/>
    <w:rsid w:val="005E5727"/>
    <w:rsid w:val="0061574B"/>
    <w:rsid w:val="00625F65"/>
    <w:rsid w:val="00654FE5"/>
    <w:rsid w:val="006649E9"/>
    <w:rsid w:val="00700E58"/>
    <w:rsid w:val="00720DF5"/>
    <w:rsid w:val="007503D0"/>
    <w:rsid w:val="00775FBD"/>
    <w:rsid w:val="00791BDE"/>
    <w:rsid w:val="007F1622"/>
    <w:rsid w:val="0084505B"/>
    <w:rsid w:val="008C70D1"/>
    <w:rsid w:val="008F04A1"/>
    <w:rsid w:val="00921115"/>
    <w:rsid w:val="00964701"/>
    <w:rsid w:val="009834DF"/>
    <w:rsid w:val="009C73B7"/>
    <w:rsid w:val="009D0FE7"/>
    <w:rsid w:val="00A05E9B"/>
    <w:rsid w:val="00A34B5F"/>
    <w:rsid w:val="00A44BD5"/>
    <w:rsid w:val="00A83440"/>
    <w:rsid w:val="00A84BD2"/>
    <w:rsid w:val="00A93ED6"/>
    <w:rsid w:val="00AA1B44"/>
    <w:rsid w:val="00AB30A1"/>
    <w:rsid w:val="00AF254E"/>
    <w:rsid w:val="00B135B0"/>
    <w:rsid w:val="00B17A00"/>
    <w:rsid w:val="00B62371"/>
    <w:rsid w:val="00B875E5"/>
    <w:rsid w:val="00BB0B69"/>
    <w:rsid w:val="00C30857"/>
    <w:rsid w:val="00C82F40"/>
    <w:rsid w:val="00C978D5"/>
    <w:rsid w:val="00D3191E"/>
    <w:rsid w:val="00D40A01"/>
    <w:rsid w:val="00D47C06"/>
    <w:rsid w:val="00D53F69"/>
    <w:rsid w:val="00D56A11"/>
    <w:rsid w:val="00D65311"/>
    <w:rsid w:val="00D71AD7"/>
    <w:rsid w:val="00D97DAD"/>
    <w:rsid w:val="00DF0850"/>
    <w:rsid w:val="00E33515"/>
    <w:rsid w:val="00E91854"/>
    <w:rsid w:val="00EB5CF5"/>
    <w:rsid w:val="00EC3DCA"/>
    <w:rsid w:val="00F10D52"/>
    <w:rsid w:val="00F256BA"/>
    <w:rsid w:val="00FC5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AutoShape 3"/>
      </o:rules>
    </o:shapelayout>
  </w:shapeDefaults>
  <w:doNotEmbedSmartTags/>
  <w:decimalSymbol w:val=","/>
  <w:listSeparator w:val=";"/>
  <w15:docId w15:val="{03C50754-86EF-4063-9F2B-B3FEAB54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27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5727"/>
    <w:rPr>
      <w:b w:val="0"/>
    </w:rPr>
  </w:style>
  <w:style w:type="character" w:customStyle="1" w:styleId="2">
    <w:name w:val="Основной шрифт абзаца2"/>
    <w:rsid w:val="005E5727"/>
  </w:style>
  <w:style w:type="character" w:customStyle="1" w:styleId="WW8Num2z0">
    <w:name w:val="WW8Num2z0"/>
    <w:rsid w:val="005E5727"/>
    <w:rPr>
      <w:b w:val="0"/>
    </w:rPr>
  </w:style>
  <w:style w:type="character" w:customStyle="1" w:styleId="WW8Num4z0">
    <w:name w:val="WW8Num4z0"/>
    <w:rsid w:val="005E5727"/>
    <w:rPr>
      <w:b w:val="0"/>
    </w:rPr>
  </w:style>
  <w:style w:type="character" w:customStyle="1" w:styleId="Absatz-Standardschriftart">
    <w:name w:val="Absatz-Standardschriftart"/>
    <w:rsid w:val="005E5727"/>
  </w:style>
  <w:style w:type="character" w:customStyle="1" w:styleId="1">
    <w:name w:val="Основной шрифт абзаца1"/>
    <w:rsid w:val="005E5727"/>
  </w:style>
  <w:style w:type="character" w:styleId="a3">
    <w:name w:val="Hyperlink"/>
    <w:basedOn w:val="1"/>
    <w:rsid w:val="005E5727"/>
    <w:rPr>
      <w:color w:val="454545"/>
      <w:u w:val="single"/>
    </w:rPr>
  </w:style>
  <w:style w:type="character" w:customStyle="1" w:styleId="a4">
    <w:name w:val="Верхний колонтитул Знак"/>
    <w:basedOn w:val="1"/>
    <w:rsid w:val="005E5727"/>
    <w:rPr>
      <w:sz w:val="24"/>
      <w:szCs w:val="24"/>
    </w:rPr>
  </w:style>
  <w:style w:type="character" w:customStyle="1" w:styleId="a5">
    <w:name w:val="Основной текст Знак"/>
    <w:basedOn w:val="1"/>
    <w:rsid w:val="005E5727"/>
    <w:rPr>
      <w:sz w:val="28"/>
    </w:rPr>
  </w:style>
  <w:style w:type="character" w:customStyle="1" w:styleId="a6">
    <w:name w:val="Символ нумерации"/>
    <w:rsid w:val="005E5727"/>
  </w:style>
  <w:style w:type="character" w:customStyle="1" w:styleId="a7">
    <w:name w:val="Символ сноски"/>
    <w:rsid w:val="005E5727"/>
  </w:style>
  <w:style w:type="character" w:customStyle="1" w:styleId="a8">
    <w:name w:val="Символы концевой сноски"/>
    <w:rsid w:val="005E5727"/>
  </w:style>
  <w:style w:type="paragraph" w:customStyle="1" w:styleId="a9">
    <w:name w:val="Заголовок"/>
    <w:basedOn w:val="a"/>
    <w:next w:val="aa"/>
    <w:rsid w:val="005E5727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Body Text"/>
    <w:basedOn w:val="a"/>
    <w:rsid w:val="005E5727"/>
    <w:pPr>
      <w:widowControl/>
      <w:suppressAutoHyphens w:val="0"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styleId="ab">
    <w:name w:val="Title"/>
    <w:basedOn w:val="a"/>
    <w:next w:val="ac"/>
    <w:qFormat/>
    <w:rsid w:val="005E5727"/>
    <w:pPr>
      <w:widowControl/>
      <w:suppressAutoHyphens w:val="0"/>
      <w:jc w:val="center"/>
    </w:pPr>
    <w:rPr>
      <w:rFonts w:ascii="Times New Roman" w:eastAsia="Times New Roman" w:hAnsi="Times New Roman" w:cs="Times New Roman"/>
      <w:sz w:val="40"/>
      <w:szCs w:val="20"/>
      <w:lang w:eastAsia="ar-SA" w:bidi="ar-SA"/>
    </w:rPr>
  </w:style>
  <w:style w:type="paragraph" w:styleId="ac">
    <w:name w:val="Subtitle"/>
    <w:basedOn w:val="ab"/>
    <w:next w:val="aa"/>
    <w:qFormat/>
    <w:rsid w:val="005E5727"/>
    <w:rPr>
      <w:i/>
      <w:iCs/>
      <w:sz w:val="28"/>
      <w:szCs w:val="28"/>
    </w:rPr>
  </w:style>
  <w:style w:type="paragraph" w:styleId="ad">
    <w:name w:val="List"/>
    <w:basedOn w:val="aa"/>
    <w:rsid w:val="005E5727"/>
    <w:rPr>
      <w:rFonts w:cs="Mangal"/>
    </w:rPr>
  </w:style>
  <w:style w:type="paragraph" w:customStyle="1" w:styleId="20">
    <w:name w:val="Название2"/>
    <w:basedOn w:val="a"/>
    <w:rsid w:val="005E5727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a"/>
    <w:rsid w:val="005E5727"/>
    <w:pPr>
      <w:suppressLineNumbers/>
    </w:pPr>
  </w:style>
  <w:style w:type="paragraph" w:customStyle="1" w:styleId="10">
    <w:name w:val="Название1"/>
    <w:basedOn w:val="a"/>
    <w:rsid w:val="005E5727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rsid w:val="005E5727"/>
    <w:pPr>
      <w:suppressLineNumbers/>
    </w:pPr>
  </w:style>
  <w:style w:type="paragraph" w:customStyle="1" w:styleId="ConsPlusTitle">
    <w:name w:val="ConsPlusTitle"/>
    <w:rsid w:val="005E5727"/>
    <w:pPr>
      <w:widowControl w:val="0"/>
      <w:suppressAutoHyphens/>
      <w:autoSpaceDE w:val="0"/>
    </w:pPr>
    <w:rPr>
      <w:rFonts w:eastAsia="Arial" w:cs="Calibri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5E57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"/>
    <w:rsid w:val="005E5727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31">
    <w:name w:val="Основной текст с отступом 31"/>
    <w:basedOn w:val="a"/>
    <w:rsid w:val="005E5727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paragraph" w:customStyle="1" w:styleId="ConsPlusNonformat">
    <w:name w:val="ConsPlusNonformat"/>
    <w:rsid w:val="005E572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No Spacing"/>
    <w:qFormat/>
    <w:rsid w:val="005E5727"/>
    <w:pPr>
      <w:widowControl w:val="0"/>
      <w:suppressAutoHyphens/>
      <w:autoSpaceDE w:val="0"/>
    </w:pPr>
    <w:rPr>
      <w:rFonts w:eastAsia="Arial"/>
      <w:lang w:eastAsia="ar-SA"/>
    </w:rPr>
  </w:style>
  <w:style w:type="paragraph" w:styleId="af0">
    <w:name w:val="header"/>
    <w:basedOn w:val="a"/>
    <w:rsid w:val="005E572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0">
    <w:name w:val="Основной текст с отступом 21"/>
    <w:basedOn w:val="a"/>
    <w:rsid w:val="005E572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af1">
    <w:name w:val="Содержимое таблицы"/>
    <w:basedOn w:val="a"/>
    <w:rsid w:val="005E5727"/>
    <w:pPr>
      <w:suppressLineNumbers/>
    </w:pPr>
  </w:style>
  <w:style w:type="paragraph" w:customStyle="1" w:styleId="af2">
    <w:name w:val="Заголовок таблицы"/>
    <w:basedOn w:val="af1"/>
    <w:rsid w:val="005E5727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5E5727"/>
  </w:style>
  <w:style w:type="paragraph" w:styleId="af4">
    <w:name w:val="footer"/>
    <w:basedOn w:val="a"/>
    <w:rsid w:val="005E5727"/>
    <w:pPr>
      <w:suppressLineNumbers/>
      <w:tabs>
        <w:tab w:val="center" w:pos="4819"/>
        <w:tab w:val="right" w:pos="9638"/>
      </w:tabs>
    </w:pPr>
  </w:style>
  <w:style w:type="paragraph" w:styleId="af5">
    <w:name w:val="Balloon Text"/>
    <w:basedOn w:val="a"/>
    <w:link w:val="af6"/>
    <w:uiPriority w:val="99"/>
    <w:semiHidden/>
    <w:unhideWhenUsed/>
    <w:rsid w:val="00C978D5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78D5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Grizli777</Company>
  <LinksUpToDate>false</LinksUpToDate>
  <CharactersWithSpaces>35115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mailto:sp16@mail.ru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Юрист</dc:creator>
  <cp:keywords/>
  <dc:description/>
  <cp:lastModifiedBy>амс</cp:lastModifiedBy>
  <cp:revision>22</cp:revision>
  <cp:lastPrinted>2016-02-26T06:42:00Z</cp:lastPrinted>
  <dcterms:created xsi:type="dcterms:W3CDTF">2015-11-10T07:53:00Z</dcterms:created>
  <dcterms:modified xsi:type="dcterms:W3CDTF">2016-02-26T18:23:00Z</dcterms:modified>
</cp:coreProperties>
</file>